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931A8" w:rsidRPr="00B931A8" w:rsidRDefault="00B931A8" w:rsidP="00B931A8">
      <w:pPr>
        <w:pStyle w:val="afb"/>
        <w:rPr>
          <w:b/>
          <w:sz w:val="24"/>
          <w:lang w:val="ru-RU"/>
        </w:rPr>
      </w:pPr>
      <w:r w:rsidRPr="00B931A8">
        <w:rPr>
          <w:b/>
          <w:sz w:val="24"/>
          <w:lang w:val="ru-RU"/>
        </w:rPr>
        <w:t>ПРИНЯТО:                                                                                                 УТВЕРЖДЕНО:</w:t>
      </w:r>
    </w:p>
    <w:p w:rsidR="00B931A8" w:rsidRPr="00B931A8" w:rsidRDefault="00B931A8" w:rsidP="00B931A8">
      <w:pPr>
        <w:pStyle w:val="afb"/>
        <w:rPr>
          <w:sz w:val="24"/>
          <w:lang w:val="ru-RU"/>
        </w:rPr>
      </w:pPr>
      <w:r w:rsidRPr="00B931A8">
        <w:rPr>
          <w:sz w:val="24"/>
          <w:lang w:val="ru-RU"/>
        </w:rPr>
        <w:t>На Педагогическом совете                                                                         Директор МБОУ</w:t>
      </w:r>
      <w:proofErr w:type="gramStart"/>
      <w:r w:rsidRPr="00B931A8">
        <w:rPr>
          <w:sz w:val="24"/>
          <w:lang w:val="ru-RU"/>
        </w:rPr>
        <w:t>«К</w:t>
      </w:r>
      <w:proofErr w:type="gramEnd"/>
      <w:r w:rsidRPr="00B931A8">
        <w:rPr>
          <w:sz w:val="24"/>
          <w:lang w:val="ru-RU"/>
        </w:rPr>
        <w:t xml:space="preserve">СОШ№6» </w:t>
      </w:r>
    </w:p>
    <w:p w:rsidR="00B931A8" w:rsidRPr="00B931A8" w:rsidRDefault="00B931A8" w:rsidP="00B931A8">
      <w:pPr>
        <w:pStyle w:val="afb"/>
        <w:rPr>
          <w:sz w:val="24"/>
          <w:lang w:val="ru-RU"/>
        </w:rPr>
      </w:pPr>
    </w:p>
    <w:p w:rsidR="00B931A8" w:rsidRPr="00B931A8" w:rsidRDefault="00B931A8" w:rsidP="00B931A8">
      <w:pPr>
        <w:pStyle w:val="afb"/>
        <w:rPr>
          <w:sz w:val="24"/>
          <w:lang w:val="ru-RU"/>
        </w:rPr>
      </w:pPr>
      <w:r w:rsidRPr="00B931A8">
        <w:rPr>
          <w:sz w:val="24"/>
          <w:lang w:val="ru-RU"/>
        </w:rPr>
        <w:t xml:space="preserve">Протокол №  </w:t>
      </w:r>
      <w:r w:rsidR="008714AC">
        <w:rPr>
          <w:sz w:val="24"/>
          <w:lang w:val="ru-RU"/>
        </w:rPr>
        <w:t xml:space="preserve">     </w:t>
      </w:r>
      <w:proofErr w:type="gramStart"/>
      <w:r w:rsidRPr="00B931A8">
        <w:rPr>
          <w:sz w:val="24"/>
          <w:lang w:val="ru-RU"/>
        </w:rPr>
        <w:t>от</w:t>
      </w:r>
      <w:proofErr w:type="gramEnd"/>
      <w:r w:rsidRPr="00B931A8">
        <w:rPr>
          <w:sz w:val="24"/>
          <w:lang w:val="ru-RU"/>
        </w:rPr>
        <w:t xml:space="preserve"> </w:t>
      </w:r>
      <w:r w:rsidR="008714AC">
        <w:rPr>
          <w:sz w:val="24"/>
          <w:lang w:val="ru-RU"/>
        </w:rPr>
        <w:t xml:space="preserve"> </w:t>
      </w:r>
      <w:r w:rsidRPr="00B931A8">
        <w:rPr>
          <w:sz w:val="24"/>
          <w:lang w:val="ru-RU"/>
        </w:rPr>
        <w:t xml:space="preserve">                                                                Приказ №</w:t>
      </w:r>
      <w:r w:rsidR="008714AC">
        <w:rPr>
          <w:sz w:val="24"/>
          <w:lang w:val="ru-RU"/>
        </w:rPr>
        <w:t xml:space="preserve">           </w:t>
      </w:r>
      <w:r w:rsidRPr="00B931A8">
        <w:rPr>
          <w:sz w:val="24"/>
          <w:lang w:val="ru-RU"/>
        </w:rPr>
        <w:t xml:space="preserve"> от </w:t>
      </w:r>
    </w:p>
    <w:p w:rsidR="00B931A8" w:rsidRPr="00B931A8" w:rsidRDefault="00B931A8" w:rsidP="00B931A8">
      <w:pPr>
        <w:pStyle w:val="afb"/>
        <w:rPr>
          <w:sz w:val="24"/>
          <w:lang w:val="ru-RU"/>
        </w:rPr>
      </w:pPr>
      <w:r w:rsidRPr="00B931A8">
        <w:rPr>
          <w:sz w:val="24"/>
          <w:lang w:val="ru-RU"/>
        </w:rPr>
        <w:t xml:space="preserve">                        </w:t>
      </w:r>
    </w:p>
    <w:p w:rsidR="00B931A8" w:rsidRPr="00B931A8" w:rsidRDefault="00B931A8" w:rsidP="00B931A8">
      <w:pPr>
        <w:pStyle w:val="afb"/>
        <w:rPr>
          <w:sz w:val="24"/>
          <w:lang w:val="ru-RU"/>
        </w:rPr>
      </w:pPr>
    </w:p>
    <w:p w:rsidR="00B931A8" w:rsidRPr="00B931A8" w:rsidRDefault="00B931A8" w:rsidP="00B931A8">
      <w:pPr>
        <w:pStyle w:val="afb"/>
        <w:rPr>
          <w:b/>
          <w:sz w:val="24"/>
          <w:lang w:val="ru-RU"/>
        </w:rPr>
      </w:pPr>
      <w:r w:rsidRPr="00B931A8">
        <w:rPr>
          <w:b/>
          <w:sz w:val="24"/>
          <w:lang w:val="ru-RU"/>
        </w:rPr>
        <w:t>СОГЛАСОВАНО:</w:t>
      </w:r>
    </w:p>
    <w:p w:rsidR="00B931A8" w:rsidRPr="00B931A8" w:rsidRDefault="00B931A8" w:rsidP="00B931A8">
      <w:pPr>
        <w:pStyle w:val="afb"/>
        <w:rPr>
          <w:sz w:val="24"/>
          <w:lang w:val="ru-RU"/>
        </w:rPr>
      </w:pPr>
      <w:r w:rsidRPr="00B931A8">
        <w:rPr>
          <w:sz w:val="24"/>
          <w:lang w:val="ru-RU"/>
        </w:rPr>
        <w:t xml:space="preserve">На заседании </w:t>
      </w:r>
      <w:proofErr w:type="gramStart"/>
      <w:r w:rsidRPr="00B931A8">
        <w:rPr>
          <w:sz w:val="24"/>
          <w:lang w:val="ru-RU"/>
        </w:rPr>
        <w:t>Общешкольного</w:t>
      </w:r>
      <w:proofErr w:type="gramEnd"/>
    </w:p>
    <w:p w:rsidR="00B931A8" w:rsidRPr="00B931A8" w:rsidRDefault="00B931A8" w:rsidP="00B931A8">
      <w:pPr>
        <w:pStyle w:val="afb"/>
        <w:rPr>
          <w:sz w:val="24"/>
          <w:lang w:val="ru-RU"/>
        </w:rPr>
      </w:pPr>
      <w:r w:rsidRPr="00B931A8">
        <w:rPr>
          <w:sz w:val="24"/>
          <w:lang w:val="ru-RU"/>
        </w:rPr>
        <w:t xml:space="preserve"> родительского комитета</w:t>
      </w:r>
    </w:p>
    <w:p w:rsidR="00B931A8" w:rsidRPr="00B931A8" w:rsidRDefault="00B931A8" w:rsidP="00B931A8">
      <w:pPr>
        <w:pStyle w:val="afb"/>
        <w:rPr>
          <w:sz w:val="24"/>
          <w:lang w:val="ru-RU"/>
        </w:rPr>
      </w:pPr>
    </w:p>
    <w:p w:rsidR="00B931A8" w:rsidRPr="00B931A8" w:rsidRDefault="00B931A8" w:rsidP="00B931A8">
      <w:pPr>
        <w:pStyle w:val="afb"/>
        <w:rPr>
          <w:sz w:val="24"/>
          <w:lang w:val="ru-RU"/>
        </w:rPr>
      </w:pPr>
      <w:r w:rsidRPr="00B931A8">
        <w:rPr>
          <w:sz w:val="24"/>
          <w:lang w:val="ru-RU"/>
        </w:rPr>
        <w:t xml:space="preserve">Протокол №    </w:t>
      </w:r>
      <w:proofErr w:type="gramStart"/>
      <w:r w:rsidRPr="00B931A8">
        <w:rPr>
          <w:sz w:val="24"/>
          <w:lang w:val="ru-RU"/>
        </w:rPr>
        <w:t>от</w:t>
      </w:r>
      <w:proofErr w:type="gramEnd"/>
      <w:r w:rsidRPr="00B931A8">
        <w:rPr>
          <w:sz w:val="24"/>
          <w:lang w:val="ru-RU"/>
        </w:rPr>
        <w:t xml:space="preserve"> </w:t>
      </w:r>
    </w:p>
    <w:p w:rsidR="00B931A8" w:rsidRPr="00B931A8" w:rsidRDefault="00B931A8" w:rsidP="00B931A8">
      <w:pPr>
        <w:pStyle w:val="afb"/>
        <w:rPr>
          <w:sz w:val="28"/>
          <w:szCs w:val="28"/>
          <w:lang w:val="ru-RU"/>
        </w:rPr>
      </w:pPr>
    </w:p>
    <w:p w:rsidR="00B931A8" w:rsidRPr="00B931A8" w:rsidRDefault="00B931A8" w:rsidP="00B931A8">
      <w:pPr>
        <w:pStyle w:val="afb"/>
        <w:rPr>
          <w:b/>
          <w:sz w:val="24"/>
          <w:lang w:val="ru-RU"/>
        </w:rPr>
      </w:pPr>
      <w:r w:rsidRPr="00B931A8">
        <w:rPr>
          <w:b/>
          <w:sz w:val="24"/>
          <w:lang w:val="ru-RU"/>
        </w:rPr>
        <w:t>СОГЛАСОВАНО:</w:t>
      </w:r>
    </w:p>
    <w:p w:rsidR="00B931A8" w:rsidRPr="00B931A8" w:rsidRDefault="00B931A8" w:rsidP="00B931A8">
      <w:pPr>
        <w:pStyle w:val="afb"/>
        <w:rPr>
          <w:sz w:val="24"/>
          <w:lang w:val="ru-RU"/>
        </w:rPr>
      </w:pPr>
      <w:r w:rsidRPr="00B931A8">
        <w:rPr>
          <w:sz w:val="24"/>
          <w:lang w:val="ru-RU"/>
        </w:rPr>
        <w:t>На заседании Совета старшеклассников</w:t>
      </w:r>
    </w:p>
    <w:p w:rsidR="00B931A8" w:rsidRPr="00B931A8" w:rsidRDefault="00B931A8" w:rsidP="00B931A8">
      <w:pPr>
        <w:pStyle w:val="afb"/>
        <w:rPr>
          <w:sz w:val="24"/>
          <w:lang w:val="ru-RU"/>
        </w:rPr>
      </w:pPr>
    </w:p>
    <w:p w:rsidR="00B25CC8" w:rsidRPr="0053574C" w:rsidRDefault="00B931A8" w:rsidP="00B931A8">
      <w:pPr>
        <w:wordWrap/>
        <w:rPr>
          <w:b/>
          <w:color w:val="000000"/>
          <w:w w:val="0"/>
          <w:sz w:val="24"/>
          <w:lang w:val="ru-RU"/>
        </w:rPr>
      </w:pPr>
      <w:r>
        <w:rPr>
          <w:sz w:val="24"/>
        </w:rPr>
        <w:t xml:space="preserve">Протокол № </w:t>
      </w:r>
      <w:r w:rsidR="008714AC">
        <w:rPr>
          <w:sz w:val="24"/>
          <w:lang w:val="ru-RU"/>
        </w:rPr>
        <w:t xml:space="preserve">  </w:t>
      </w:r>
      <w:r>
        <w:rPr>
          <w:sz w:val="24"/>
        </w:rPr>
        <w:t xml:space="preserve">  от 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8B3F95" w:rsidRPr="0053574C" w:rsidRDefault="008B3F95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270D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115700" w:rsidRDefault="0053270D" w:rsidP="0053270D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115700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Default="00B25CC8" w:rsidP="0053574C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C0D39" w:rsidRDefault="00BC0D39" w:rsidP="0053574C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C0D39" w:rsidRDefault="00BC0D39" w:rsidP="0053574C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C0D39" w:rsidRDefault="00BC0D39" w:rsidP="0053574C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C0D39" w:rsidRPr="0053574C" w:rsidRDefault="00BC0D3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Default="00B931A8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</w:rPr>
        <w:t>2</w:t>
      </w:r>
      <w:r w:rsidR="00B25CC8" w:rsidRPr="0053574C">
        <w:rPr>
          <w:b/>
          <w:color w:val="000000"/>
          <w:w w:val="0"/>
          <w:sz w:val="24"/>
          <w:lang w:val="ru-RU"/>
        </w:rPr>
        <w:t>0</w:t>
      </w:r>
      <w:r w:rsidR="00A6376D">
        <w:rPr>
          <w:b/>
          <w:color w:val="000000"/>
          <w:w w:val="0"/>
          <w:sz w:val="24"/>
          <w:lang w:val="ru-RU"/>
        </w:rPr>
        <w:t>21</w:t>
      </w:r>
    </w:p>
    <w:p w:rsidR="0053270D" w:rsidRDefault="0053270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53427" w:rsidRDefault="00253427" w:rsidP="00253427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BC0D39" w:rsidRDefault="00BC0D39" w:rsidP="00253427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253427" w:rsidRPr="004870C1" w:rsidRDefault="00253427" w:rsidP="004870C1">
      <w:pPr>
        <w:wordWrap/>
        <w:ind w:firstLine="567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4870C1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</w:t>
      </w:r>
      <w:proofErr w:type="gramStart"/>
      <w:r w:rsidRPr="004870C1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ОРГАНИЗУЕМОГО</w:t>
      </w:r>
      <w:proofErr w:type="gramEnd"/>
      <w:r w:rsidRPr="004870C1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В ШКОЛЕ </w:t>
      </w:r>
    </w:p>
    <w:p w:rsidR="00253427" w:rsidRPr="004870C1" w:rsidRDefault="00253427" w:rsidP="004870C1">
      <w:pPr>
        <w:wordWrap/>
        <w:ind w:firstLine="567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4870C1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D6079B" w:rsidRPr="004870C1" w:rsidRDefault="00D6079B" w:rsidP="004870C1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:rsidR="00D27708" w:rsidRPr="004870C1" w:rsidRDefault="00115700" w:rsidP="004870C1">
      <w:pPr>
        <w:wordWrap/>
        <w:ind w:firstLine="799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 </w:t>
      </w:r>
      <w:r w:rsidR="00D27708" w:rsidRPr="004870C1">
        <w:rPr>
          <w:sz w:val="28"/>
          <w:szCs w:val="28"/>
          <w:lang w:val="ru-RU"/>
        </w:rPr>
        <w:t>М</w:t>
      </w:r>
      <w:r w:rsidR="00BC0D39" w:rsidRPr="004870C1">
        <w:rPr>
          <w:sz w:val="28"/>
          <w:szCs w:val="28"/>
          <w:lang w:val="ru-RU"/>
        </w:rPr>
        <w:t>Б</w:t>
      </w:r>
      <w:r w:rsidR="00D27708" w:rsidRPr="004870C1">
        <w:rPr>
          <w:sz w:val="28"/>
          <w:szCs w:val="28"/>
          <w:lang w:val="ru-RU"/>
        </w:rPr>
        <w:t xml:space="preserve">ОУ </w:t>
      </w:r>
      <w:r w:rsidR="00BC0D39" w:rsidRPr="004870C1">
        <w:rPr>
          <w:sz w:val="28"/>
          <w:szCs w:val="28"/>
          <w:lang w:val="ru-RU"/>
        </w:rPr>
        <w:t>К</w:t>
      </w:r>
      <w:r w:rsidR="00D27708" w:rsidRPr="004870C1">
        <w:rPr>
          <w:sz w:val="28"/>
          <w:szCs w:val="28"/>
          <w:lang w:val="ru-RU"/>
        </w:rPr>
        <w:t>СОШ</w:t>
      </w:r>
      <w:r w:rsidR="00BC0D39" w:rsidRPr="004870C1">
        <w:rPr>
          <w:sz w:val="28"/>
          <w:szCs w:val="28"/>
          <w:lang w:val="ru-RU"/>
        </w:rPr>
        <w:t xml:space="preserve"> №6  </w:t>
      </w:r>
      <w:r w:rsidR="00D27708" w:rsidRPr="004870C1">
        <w:rPr>
          <w:sz w:val="28"/>
          <w:szCs w:val="28"/>
          <w:lang w:val="ru-RU"/>
        </w:rPr>
        <w:t xml:space="preserve">  является средней общеобразовательной школой, численность </w:t>
      </w:r>
      <w:proofErr w:type="gramStart"/>
      <w:r w:rsidR="00D27708" w:rsidRPr="004870C1">
        <w:rPr>
          <w:sz w:val="28"/>
          <w:szCs w:val="28"/>
          <w:lang w:val="ru-RU"/>
        </w:rPr>
        <w:t>обучающихся</w:t>
      </w:r>
      <w:proofErr w:type="gramEnd"/>
      <w:r w:rsidR="00D27708" w:rsidRPr="004870C1">
        <w:rPr>
          <w:sz w:val="28"/>
          <w:szCs w:val="28"/>
          <w:lang w:val="ru-RU"/>
        </w:rPr>
        <w:t xml:space="preserve"> на 1 </w:t>
      </w:r>
      <w:r w:rsidR="00186647">
        <w:rPr>
          <w:sz w:val="28"/>
          <w:szCs w:val="28"/>
          <w:lang w:val="ru-RU"/>
        </w:rPr>
        <w:t>сентября 2021</w:t>
      </w:r>
      <w:r w:rsidR="00BC0D39" w:rsidRPr="004870C1">
        <w:rPr>
          <w:sz w:val="28"/>
          <w:szCs w:val="28"/>
          <w:lang w:val="ru-RU"/>
        </w:rPr>
        <w:t xml:space="preserve"> года составляет </w:t>
      </w:r>
      <w:r w:rsidR="00186647">
        <w:rPr>
          <w:sz w:val="28"/>
          <w:szCs w:val="28"/>
          <w:lang w:val="ru-RU"/>
        </w:rPr>
        <w:t>453</w:t>
      </w:r>
      <w:r w:rsidR="00D27708" w:rsidRPr="004870C1">
        <w:rPr>
          <w:sz w:val="28"/>
          <w:szCs w:val="28"/>
          <w:lang w:val="ru-RU"/>
        </w:rPr>
        <w:t xml:space="preserve"> человек</w:t>
      </w:r>
      <w:r w:rsidR="00186647">
        <w:rPr>
          <w:sz w:val="28"/>
          <w:szCs w:val="28"/>
          <w:lang w:val="ru-RU"/>
        </w:rPr>
        <w:t>а</w:t>
      </w:r>
      <w:r w:rsidR="00D27708" w:rsidRPr="004870C1">
        <w:rPr>
          <w:sz w:val="28"/>
          <w:szCs w:val="28"/>
          <w:lang w:val="ru-RU"/>
        </w:rPr>
        <w:t>, численность педагогического колл</w:t>
      </w:r>
      <w:r w:rsidR="004870C1">
        <w:rPr>
          <w:sz w:val="28"/>
          <w:szCs w:val="28"/>
          <w:lang w:val="ru-RU"/>
        </w:rPr>
        <w:t>ектива – 32</w:t>
      </w:r>
      <w:r w:rsidR="00D27708" w:rsidRPr="004870C1">
        <w:rPr>
          <w:sz w:val="28"/>
          <w:szCs w:val="28"/>
          <w:lang w:val="ru-RU"/>
        </w:rPr>
        <w:t xml:space="preserve"> человек</w:t>
      </w:r>
      <w:r w:rsidR="00CA443D">
        <w:rPr>
          <w:sz w:val="28"/>
          <w:szCs w:val="28"/>
          <w:lang w:val="ru-RU"/>
        </w:rPr>
        <w:t>а</w:t>
      </w:r>
      <w:r w:rsidR="00D27708" w:rsidRPr="004870C1">
        <w:rPr>
          <w:sz w:val="28"/>
          <w:szCs w:val="28"/>
          <w:lang w:val="ru-RU"/>
        </w:rPr>
        <w:t>. Обучение</w:t>
      </w:r>
      <w:r w:rsidR="000E0377" w:rsidRPr="004870C1">
        <w:rPr>
          <w:sz w:val="28"/>
          <w:szCs w:val="28"/>
          <w:lang w:val="ru-RU"/>
        </w:rPr>
        <w:t xml:space="preserve"> ведётся с 1 по 11 класс по трем</w:t>
      </w:r>
      <w:r w:rsidR="00D27708" w:rsidRPr="004870C1">
        <w:rPr>
          <w:sz w:val="28"/>
          <w:szCs w:val="28"/>
          <w:lang w:val="ru-RU"/>
        </w:rPr>
        <w:t xml:space="preserve"> уровням образования: начальное общее образование, основное общее образование, среднее общее образование. </w:t>
      </w:r>
    </w:p>
    <w:p w:rsidR="00F63A17" w:rsidRPr="004870C1" w:rsidRDefault="00115700" w:rsidP="004870C1">
      <w:pPr>
        <w:wordWrap/>
        <w:textAlignment w:val="baseline"/>
        <w:rPr>
          <w:kern w:val="0"/>
          <w:sz w:val="28"/>
          <w:szCs w:val="28"/>
          <w:lang w:val="ru-RU" w:eastAsia="ru-RU"/>
        </w:rPr>
      </w:pPr>
      <w:r w:rsidRPr="004870C1">
        <w:rPr>
          <w:sz w:val="28"/>
          <w:szCs w:val="28"/>
          <w:lang w:val="ru-RU" w:eastAsia="ru-RU"/>
        </w:rPr>
        <w:t xml:space="preserve">    </w:t>
      </w:r>
      <w:r w:rsidR="00EA1D3D" w:rsidRPr="004870C1">
        <w:rPr>
          <w:sz w:val="28"/>
          <w:szCs w:val="28"/>
          <w:lang w:val="ru-RU" w:eastAsia="ru-RU"/>
        </w:rPr>
        <w:t>М</w:t>
      </w:r>
      <w:r w:rsidR="00BC0D39" w:rsidRPr="004870C1">
        <w:rPr>
          <w:sz w:val="28"/>
          <w:szCs w:val="28"/>
          <w:lang w:val="ru-RU" w:eastAsia="ru-RU"/>
        </w:rPr>
        <w:t>Б</w:t>
      </w:r>
      <w:r w:rsidR="00EA1D3D" w:rsidRPr="004870C1">
        <w:rPr>
          <w:sz w:val="28"/>
          <w:szCs w:val="28"/>
          <w:lang w:val="ru-RU" w:eastAsia="ru-RU"/>
        </w:rPr>
        <w:t>ОУ</w:t>
      </w:r>
      <w:r w:rsidR="00BC0D39" w:rsidRPr="004870C1">
        <w:rPr>
          <w:sz w:val="28"/>
          <w:szCs w:val="28"/>
          <w:lang w:val="ru-RU" w:eastAsia="ru-RU"/>
        </w:rPr>
        <w:t xml:space="preserve"> КСОШ  №6 </w:t>
      </w:r>
      <w:r w:rsidR="00EE4B21" w:rsidRPr="004870C1">
        <w:rPr>
          <w:sz w:val="28"/>
          <w:szCs w:val="28"/>
          <w:lang w:val="ru-RU" w:eastAsia="ru-RU"/>
        </w:rPr>
        <w:t xml:space="preserve"> (далее – ш</w:t>
      </w:r>
      <w:r w:rsidR="00056D77" w:rsidRPr="004870C1">
        <w:rPr>
          <w:sz w:val="28"/>
          <w:szCs w:val="28"/>
          <w:lang w:val="ru-RU" w:eastAsia="ru-RU"/>
        </w:rPr>
        <w:t xml:space="preserve">кола) </w:t>
      </w:r>
      <w:r w:rsidR="00EA1D3D" w:rsidRPr="004870C1">
        <w:rPr>
          <w:sz w:val="28"/>
          <w:szCs w:val="28"/>
          <w:lang w:val="ru-RU" w:eastAsia="ru-RU"/>
        </w:rPr>
        <w:t xml:space="preserve">- это </w:t>
      </w:r>
      <w:r w:rsidR="00BC0D39" w:rsidRPr="004870C1">
        <w:rPr>
          <w:sz w:val="28"/>
          <w:szCs w:val="28"/>
          <w:lang w:val="ru-RU" w:eastAsia="ru-RU"/>
        </w:rPr>
        <w:t xml:space="preserve"> городская </w:t>
      </w:r>
      <w:r w:rsidR="00EA1D3D" w:rsidRPr="004870C1">
        <w:rPr>
          <w:sz w:val="28"/>
          <w:szCs w:val="28"/>
          <w:lang w:val="ru-RU" w:eastAsia="ru-RU"/>
        </w:rPr>
        <w:t xml:space="preserve"> </w:t>
      </w:r>
      <w:r w:rsidR="00F63A17" w:rsidRPr="004870C1">
        <w:rPr>
          <w:sz w:val="28"/>
          <w:szCs w:val="28"/>
          <w:lang w:val="ru-RU" w:eastAsia="ru-RU"/>
        </w:rPr>
        <w:t xml:space="preserve">школа, </w:t>
      </w:r>
      <w:r w:rsidR="00BC0D39" w:rsidRPr="004870C1">
        <w:rPr>
          <w:sz w:val="28"/>
          <w:szCs w:val="28"/>
          <w:lang w:val="ru-RU" w:eastAsia="ru-RU"/>
        </w:rPr>
        <w:t xml:space="preserve">поэтому вся необходимая инфраструктура для реализации Программы воспитания имеется.  </w:t>
      </w:r>
    </w:p>
    <w:p w:rsidR="00301D14" w:rsidRPr="004870C1" w:rsidRDefault="00F9298E" w:rsidP="004870C1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4870C1">
        <w:rPr>
          <w:iCs/>
          <w:color w:val="000000"/>
          <w:w w:val="0"/>
          <w:sz w:val="28"/>
          <w:szCs w:val="28"/>
          <w:lang w:val="ru-RU"/>
        </w:rPr>
        <w:t xml:space="preserve">     </w:t>
      </w:r>
      <w:r w:rsidR="00115700" w:rsidRPr="004870C1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FB103D" w:rsidRPr="004870C1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301D14" w:rsidRPr="004870C1">
        <w:rPr>
          <w:iCs/>
          <w:color w:val="000000"/>
          <w:w w:val="0"/>
          <w:sz w:val="28"/>
          <w:szCs w:val="28"/>
          <w:lang w:val="ru-RU"/>
        </w:rPr>
        <w:t xml:space="preserve">основывается на 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 xml:space="preserve">следующих </w:t>
      </w:r>
      <w:r w:rsidR="00301D14" w:rsidRPr="004870C1">
        <w:rPr>
          <w:iCs/>
          <w:color w:val="000000"/>
          <w:w w:val="0"/>
          <w:sz w:val="28"/>
          <w:szCs w:val="28"/>
          <w:lang w:val="ru-RU"/>
        </w:rPr>
        <w:t>принципах взаимодействия педагогов и школьников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>:</w:t>
      </w:r>
    </w:p>
    <w:p w:rsidR="002B0B9C" w:rsidRPr="004870C1" w:rsidRDefault="00115700" w:rsidP="004870C1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4870C1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>- неукоснительно</w:t>
      </w:r>
      <w:r w:rsidR="00665302" w:rsidRPr="004870C1">
        <w:rPr>
          <w:iCs/>
          <w:color w:val="000000"/>
          <w:w w:val="0"/>
          <w:sz w:val="28"/>
          <w:szCs w:val="28"/>
          <w:lang w:val="ru-RU"/>
        </w:rPr>
        <w:t xml:space="preserve">е 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>соблюдени</w:t>
      </w:r>
      <w:r w:rsidR="00665302" w:rsidRPr="004870C1">
        <w:rPr>
          <w:iCs/>
          <w:color w:val="000000"/>
          <w:w w:val="0"/>
          <w:sz w:val="28"/>
          <w:szCs w:val="28"/>
          <w:lang w:val="ru-RU"/>
        </w:rPr>
        <w:t>е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4870C1">
        <w:rPr>
          <w:iCs/>
          <w:color w:val="000000"/>
          <w:w w:val="0"/>
          <w:sz w:val="28"/>
          <w:szCs w:val="28"/>
          <w:lang w:val="ru-RU"/>
        </w:rPr>
        <w:t>ии в школе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>;</w:t>
      </w:r>
    </w:p>
    <w:p w:rsidR="00552A1C" w:rsidRPr="004870C1" w:rsidRDefault="00115700" w:rsidP="004870C1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4870C1">
        <w:rPr>
          <w:iCs/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 w:rsidR="00552A1C" w:rsidRPr="004870C1">
        <w:rPr>
          <w:iCs/>
          <w:color w:val="000000"/>
          <w:w w:val="0"/>
          <w:sz w:val="28"/>
          <w:szCs w:val="28"/>
          <w:lang w:val="ru-RU"/>
        </w:rPr>
        <w:t>- ориентир на создан</w:t>
      </w:r>
      <w:r w:rsidR="00253427" w:rsidRPr="004870C1">
        <w:rPr>
          <w:iCs/>
          <w:color w:val="000000"/>
          <w:w w:val="0"/>
          <w:sz w:val="28"/>
          <w:szCs w:val="28"/>
          <w:lang w:val="ru-RU"/>
        </w:rPr>
        <w:t xml:space="preserve">ие </w:t>
      </w:r>
      <w:r w:rsidR="00552A1C" w:rsidRPr="004870C1">
        <w:rPr>
          <w:iCs/>
          <w:color w:val="000000"/>
          <w:w w:val="0"/>
          <w:sz w:val="28"/>
          <w:szCs w:val="28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E02182" w:rsidRPr="004870C1" w:rsidRDefault="00115700" w:rsidP="004870C1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4870C1">
        <w:rPr>
          <w:iCs/>
          <w:color w:val="000000"/>
          <w:w w:val="0"/>
          <w:sz w:val="28"/>
          <w:szCs w:val="28"/>
          <w:lang w:val="ru-RU"/>
        </w:rPr>
        <w:t xml:space="preserve">  </w:t>
      </w:r>
      <w:r w:rsidR="00301D14" w:rsidRPr="004870C1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>реализаци</w:t>
      </w:r>
      <w:r w:rsidR="00665302" w:rsidRPr="004870C1">
        <w:rPr>
          <w:iCs/>
          <w:color w:val="000000"/>
          <w:w w:val="0"/>
          <w:sz w:val="28"/>
          <w:szCs w:val="28"/>
          <w:lang w:val="ru-RU"/>
        </w:rPr>
        <w:t>я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 xml:space="preserve"> процесса воспитания главным образом через </w:t>
      </w:r>
      <w:r w:rsidR="00E02182" w:rsidRPr="004870C1">
        <w:rPr>
          <w:iCs/>
          <w:color w:val="000000"/>
          <w:w w:val="0"/>
          <w:sz w:val="28"/>
          <w:szCs w:val="28"/>
          <w:lang w:val="ru-RU"/>
        </w:rPr>
        <w:t>создание в школе детск</w:t>
      </w:r>
      <w:r w:rsidR="00253427" w:rsidRPr="004870C1">
        <w:rPr>
          <w:iCs/>
          <w:color w:val="000000"/>
          <w:w w:val="0"/>
          <w:sz w:val="28"/>
          <w:szCs w:val="28"/>
          <w:lang w:val="ru-RU"/>
        </w:rPr>
        <w:t>о-взрослых общностей, которые  объединяют</w:t>
      </w:r>
      <w:r w:rsidR="00A54550" w:rsidRPr="004870C1">
        <w:rPr>
          <w:iCs/>
          <w:color w:val="000000"/>
          <w:w w:val="0"/>
          <w:sz w:val="28"/>
          <w:szCs w:val="28"/>
          <w:lang w:val="ru-RU"/>
        </w:rPr>
        <w:t xml:space="preserve"> детей и педагогов </w:t>
      </w:r>
      <w:r w:rsidR="00E02182" w:rsidRPr="004870C1">
        <w:rPr>
          <w:iCs/>
          <w:color w:val="000000"/>
          <w:w w:val="0"/>
          <w:sz w:val="28"/>
          <w:szCs w:val="28"/>
          <w:lang w:val="ru-RU"/>
        </w:rPr>
        <w:t>с</w:t>
      </w:r>
      <w:r w:rsidR="00A54550" w:rsidRPr="004870C1">
        <w:rPr>
          <w:iCs/>
          <w:color w:val="000000"/>
          <w:w w:val="0"/>
          <w:sz w:val="28"/>
          <w:szCs w:val="28"/>
          <w:lang w:val="ru-RU"/>
        </w:rPr>
        <w:t xml:space="preserve">одержательными событиями, </w:t>
      </w:r>
      <w:r w:rsidR="00E02182" w:rsidRPr="004870C1">
        <w:rPr>
          <w:iCs/>
          <w:color w:val="000000"/>
          <w:w w:val="0"/>
          <w:sz w:val="28"/>
          <w:szCs w:val="28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4870C1" w:rsidRDefault="00115700" w:rsidP="004870C1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4870C1">
        <w:rPr>
          <w:iCs/>
          <w:color w:val="000000"/>
          <w:w w:val="0"/>
          <w:sz w:val="28"/>
          <w:szCs w:val="28"/>
          <w:lang w:val="ru-RU"/>
        </w:rPr>
        <w:t xml:space="preserve">  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>- организаци</w:t>
      </w:r>
      <w:r w:rsidR="00665302" w:rsidRPr="004870C1">
        <w:rPr>
          <w:iCs/>
          <w:color w:val="000000"/>
          <w:w w:val="0"/>
          <w:sz w:val="28"/>
          <w:szCs w:val="28"/>
          <w:lang w:val="ru-RU"/>
        </w:rPr>
        <w:t>я</w:t>
      </w:r>
      <w:r w:rsidR="002B0B9C" w:rsidRPr="004870C1">
        <w:rPr>
          <w:iCs/>
          <w:color w:val="000000"/>
          <w:w w:val="0"/>
          <w:sz w:val="28"/>
          <w:szCs w:val="28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4870C1" w:rsidRDefault="00115700" w:rsidP="004870C1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4870C1">
        <w:rPr>
          <w:iCs/>
          <w:color w:val="000000"/>
          <w:w w:val="0"/>
          <w:sz w:val="28"/>
          <w:szCs w:val="28"/>
          <w:lang w:val="ru-RU"/>
        </w:rPr>
        <w:t xml:space="preserve">  </w:t>
      </w:r>
      <w:r w:rsidR="00301D14" w:rsidRPr="004870C1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552A1C" w:rsidRPr="004870C1">
        <w:rPr>
          <w:iCs/>
          <w:color w:val="000000"/>
          <w:w w:val="0"/>
          <w:sz w:val="28"/>
          <w:szCs w:val="28"/>
          <w:lang w:val="ru-RU"/>
        </w:rPr>
        <w:t>системност</w:t>
      </w:r>
      <w:r w:rsidR="00665302" w:rsidRPr="004870C1">
        <w:rPr>
          <w:iCs/>
          <w:color w:val="000000"/>
          <w:w w:val="0"/>
          <w:sz w:val="28"/>
          <w:szCs w:val="28"/>
          <w:lang w:val="ru-RU"/>
        </w:rPr>
        <w:t>ь</w:t>
      </w:r>
      <w:r w:rsidR="00552A1C" w:rsidRPr="004870C1">
        <w:rPr>
          <w:iCs/>
          <w:color w:val="000000"/>
          <w:w w:val="0"/>
          <w:sz w:val="28"/>
          <w:szCs w:val="28"/>
          <w:lang w:val="ru-RU"/>
        </w:rPr>
        <w:t>, целесообразност</w:t>
      </w:r>
      <w:r w:rsidR="00665302" w:rsidRPr="004870C1">
        <w:rPr>
          <w:iCs/>
          <w:color w:val="000000"/>
          <w:w w:val="0"/>
          <w:sz w:val="28"/>
          <w:szCs w:val="28"/>
          <w:lang w:val="ru-RU"/>
        </w:rPr>
        <w:t>ь</w:t>
      </w:r>
      <w:r w:rsidR="00552A1C" w:rsidRPr="004870C1">
        <w:rPr>
          <w:iCs/>
          <w:color w:val="000000"/>
          <w:w w:val="0"/>
          <w:sz w:val="28"/>
          <w:szCs w:val="28"/>
          <w:lang w:val="ru-RU"/>
        </w:rPr>
        <w:t xml:space="preserve"> и нешаблонност</w:t>
      </w:r>
      <w:r w:rsidR="00665302" w:rsidRPr="004870C1">
        <w:rPr>
          <w:iCs/>
          <w:color w:val="000000"/>
          <w:w w:val="0"/>
          <w:sz w:val="28"/>
          <w:szCs w:val="28"/>
          <w:lang w:val="ru-RU"/>
        </w:rPr>
        <w:t>ь</w:t>
      </w:r>
      <w:r w:rsidR="00552A1C" w:rsidRPr="004870C1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</w:t>
      </w:r>
      <w:r w:rsidR="003477DA" w:rsidRPr="004870C1">
        <w:rPr>
          <w:iCs/>
          <w:color w:val="000000"/>
          <w:w w:val="0"/>
          <w:sz w:val="28"/>
          <w:szCs w:val="28"/>
          <w:lang w:val="ru-RU"/>
        </w:rPr>
        <w:t>я</w:t>
      </w:r>
      <w:r w:rsidR="00552A1C" w:rsidRPr="004870C1">
        <w:rPr>
          <w:iCs/>
          <w:color w:val="000000"/>
          <w:w w:val="0"/>
          <w:sz w:val="28"/>
          <w:szCs w:val="28"/>
          <w:lang w:val="ru-RU"/>
        </w:rPr>
        <w:t xml:space="preserve"> его эффективности</w:t>
      </w:r>
      <w:r w:rsidR="00E02182" w:rsidRPr="004870C1">
        <w:rPr>
          <w:iCs/>
          <w:color w:val="000000"/>
          <w:w w:val="0"/>
          <w:sz w:val="28"/>
          <w:szCs w:val="28"/>
          <w:lang w:val="ru-RU"/>
        </w:rPr>
        <w:t>.</w:t>
      </w:r>
    </w:p>
    <w:p w:rsidR="00FB103D" w:rsidRPr="004870C1" w:rsidRDefault="00FB103D" w:rsidP="004870C1">
      <w:pPr>
        <w:wordWrap/>
        <w:ind w:firstLine="719"/>
        <w:rPr>
          <w:iCs/>
          <w:color w:val="000000"/>
          <w:w w:val="0"/>
          <w:sz w:val="28"/>
          <w:szCs w:val="28"/>
          <w:lang w:val="ru-RU"/>
        </w:rPr>
      </w:pPr>
      <w:r w:rsidRPr="004870C1">
        <w:rPr>
          <w:color w:val="000000"/>
          <w:sz w:val="28"/>
          <w:szCs w:val="28"/>
          <w:lang w:val="ru-RU"/>
        </w:rPr>
        <w:t>Основными традициями воспитания в образовательной организации являются</w:t>
      </w:r>
      <w:r w:rsidR="00012A08" w:rsidRPr="004870C1">
        <w:rPr>
          <w:color w:val="000000"/>
          <w:sz w:val="28"/>
          <w:szCs w:val="28"/>
          <w:lang w:val="ru-RU"/>
        </w:rPr>
        <w:t xml:space="preserve"> следующие</w:t>
      </w:r>
      <w:r w:rsidRPr="004870C1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4E496C" w:rsidRPr="004870C1" w:rsidRDefault="00115700" w:rsidP="004870C1">
      <w:pPr>
        <w:wordWrap/>
        <w:rPr>
          <w:color w:val="000000"/>
          <w:sz w:val="28"/>
          <w:szCs w:val="28"/>
          <w:lang w:val="ru-RU" w:eastAsia="ru-RU"/>
        </w:rPr>
      </w:pPr>
      <w:r w:rsidRPr="004870C1">
        <w:rPr>
          <w:color w:val="000000"/>
          <w:sz w:val="28"/>
          <w:szCs w:val="28"/>
          <w:lang w:val="ru-RU"/>
        </w:rPr>
        <w:t xml:space="preserve">  </w:t>
      </w:r>
      <w:r w:rsidR="004E496C" w:rsidRPr="004870C1">
        <w:rPr>
          <w:color w:val="000000"/>
          <w:sz w:val="28"/>
          <w:szCs w:val="28"/>
          <w:lang w:val="ru-RU"/>
        </w:rPr>
        <w:t>-</w:t>
      </w:r>
      <w:r w:rsidR="00672D27" w:rsidRPr="004870C1">
        <w:rPr>
          <w:color w:val="000000"/>
          <w:sz w:val="28"/>
          <w:szCs w:val="28"/>
          <w:lang w:val="ru-RU"/>
        </w:rPr>
        <w:t xml:space="preserve"> </w:t>
      </w:r>
      <w:r w:rsidR="003020B2" w:rsidRPr="004870C1">
        <w:rPr>
          <w:color w:val="000000"/>
          <w:sz w:val="28"/>
          <w:szCs w:val="28"/>
          <w:lang w:val="ru-RU"/>
        </w:rPr>
        <w:t xml:space="preserve"> ключевые общешкольные дела, </w:t>
      </w:r>
      <w:r w:rsidR="003020B2" w:rsidRPr="004870C1"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</w:t>
      </w:r>
      <w:r w:rsidR="004E496C" w:rsidRPr="004870C1">
        <w:rPr>
          <w:color w:val="000000"/>
          <w:sz w:val="28"/>
          <w:szCs w:val="28"/>
          <w:lang w:val="ru-RU" w:eastAsia="ru-RU"/>
        </w:rPr>
        <w:t>;</w:t>
      </w:r>
    </w:p>
    <w:p w:rsidR="003020B2" w:rsidRPr="004870C1" w:rsidRDefault="00115700" w:rsidP="004870C1">
      <w:pPr>
        <w:wordWrap/>
        <w:rPr>
          <w:color w:val="000000"/>
          <w:sz w:val="28"/>
          <w:szCs w:val="28"/>
          <w:lang w:val="ru-RU" w:eastAsia="ru-RU"/>
        </w:rPr>
      </w:pPr>
      <w:r w:rsidRPr="004870C1">
        <w:rPr>
          <w:color w:val="000000"/>
          <w:sz w:val="28"/>
          <w:szCs w:val="28"/>
          <w:lang w:val="ru-RU" w:eastAsia="ru-RU"/>
        </w:rPr>
        <w:t xml:space="preserve">  </w:t>
      </w:r>
      <w:r w:rsidR="004E496C" w:rsidRPr="004870C1">
        <w:rPr>
          <w:color w:val="000000"/>
          <w:sz w:val="28"/>
          <w:szCs w:val="28"/>
          <w:lang w:val="ru-RU" w:eastAsia="ru-RU"/>
        </w:rPr>
        <w:t xml:space="preserve">-  </w:t>
      </w:r>
      <w:r w:rsidR="003020B2" w:rsidRPr="004870C1">
        <w:rPr>
          <w:color w:val="000000"/>
          <w:sz w:val="28"/>
          <w:szCs w:val="28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4870C1">
        <w:rPr>
          <w:color w:val="000000"/>
          <w:sz w:val="28"/>
          <w:szCs w:val="28"/>
          <w:lang w:val="ru-RU" w:eastAsia="ru-RU"/>
        </w:rPr>
        <w:t xml:space="preserve">коллективный анализ </w:t>
      </w:r>
      <w:r w:rsidR="004E496C" w:rsidRPr="004870C1">
        <w:rPr>
          <w:color w:val="000000"/>
          <w:sz w:val="28"/>
          <w:szCs w:val="28"/>
          <w:lang w:val="ru-RU" w:eastAsia="ru-RU"/>
        </w:rPr>
        <w:t xml:space="preserve"> </w:t>
      </w:r>
      <w:r w:rsidR="006802C3" w:rsidRPr="004870C1">
        <w:rPr>
          <w:color w:val="000000"/>
          <w:sz w:val="28"/>
          <w:szCs w:val="28"/>
          <w:lang w:val="ru-RU" w:eastAsia="ru-RU"/>
        </w:rPr>
        <w:t>результатов</w:t>
      </w:r>
      <w:r w:rsidR="00672D27" w:rsidRPr="004870C1">
        <w:rPr>
          <w:color w:val="000000"/>
          <w:sz w:val="28"/>
          <w:szCs w:val="28"/>
          <w:lang w:val="ru-RU" w:eastAsia="ru-RU"/>
        </w:rPr>
        <w:t xml:space="preserve"> каждого ключевого дела и большинства используемых для воспитания других совместных дел педагогов и школьников</w:t>
      </w:r>
      <w:r w:rsidR="006802C3" w:rsidRPr="004870C1">
        <w:rPr>
          <w:color w:val="000000"/>
          <w:sz w:val="28"/>
          <w:szCs w:val="28"/>
          <w:lang w:val="ru-RU" w:eastAsia="ru-RU"/>
        </w:rPr>
        <w:t>;</w:t>
      </w:r>
    </w:p>
    <w:p w:rsidR="004E496C" w:rsidRPr="004870C1" w:rsidRDefault="00115700" w:rsidP="004870C1">
      <w:pPr>
        <w:wordWrap/>
        <w:rPr>
          <w:color w:val="000000"/>
          <w:sz w:val="28"/>
          <w:szCs w:val="28"/>
          <w:lang w:val="ru-RU" w:eastAsia="ru-RU"/>
        </w:rPr>
      </w:pPr>
      <w:r w:rsidRPr="004870C1">
        <w:rPr>
          <w:color w:val="000000"/>
          <w:sz w:val="28"/>
          <w:szCs w:val="28"/>
          <w:lang w:val="ru-RU" w:eastAsia="ru-RU"/>
        </w:rPr>
        <w:t xml:space="preserve">  </w:t>
      </w:r>
      <w:r w:rsidR="00672D27" w:rsidRPr="004870C1">
        <w:rPr>
          <w:color w:val="000000"/>
          <w:sz w:val="28"/>
          <w:szCs w:val="28"/>
          <w:lang w:val="ru-RU" w:eastAsia="ru-RU"/>
        </w:rPr>
        <w:t>- создание таких условий</w:t>
      </w:r>
      <w:r w:rsidR="004E496C" w:rsidRPr="004870C1">
        <w:rPr>
          <w:color w:val="000000"/>
          <w:sz w:val="28"/>
          <w:szCs w:val="28"/>
          <w:lang w:val="ru-RU" w:eastAsia="ru-RU"/>
        </w:rPr>
        <w:t xml:space="preserve">, </w:t>
      </w:r>
      <w:r w:rsidR="00665302" w:rsidRPr="004870C1">
        <w:rPr>
          <w:color w:val="000000"/>
          <w:sz w:val="28"/>
          <w:szCs w:val="28"/>
          <w:lang w:val="ru-RU" w:eastAsia="ru-RU"/>
        </w:rPr>
        <w:t>при которых</w:t>
      </w:r>
      <w:r w:rsidR="004E496C" w:rsidRPr="004870C1">
        <w:rPr>
          <w:color w:val="000000"/>
          <w:sz w:val="28"/>
          <w:szCs w:val="28"/>
          <w:lang w:val="ru-RU" w:eastAsia="ru-RU"/>
        </w:rPr>
        <w:t xml:space="preserve"> по мере взросления ребен</w:t>
      </w:r>
      <w:r w:rsidR="00C51259" w:rsidRPr="004870C1">
        <w:rPr>
          <w:color w:val="000000"/>
          <w:sz w:val="28"/>
          <w:szCs w:val="28"/>
          <w:lang w:val="ru-RU" w:eastAsia="ru-RU"/>
        </w:rPr>
        <w:t>ка увеличива</w:t>
      </w:r>
      <w:r w:rsidR="00665302" w:rsidRPr="004870C1">
        <w:rPr>
          <w:color w:val="000000"/>
          <w:sz w:val="28"/>
          <w:szCs w:val="28"/>
          <w:lang w:val="ru-RU" w:eastAsia="ru-RU"/>
        </w:rPr>
        <w:t xml:space="preserve">ется </w:t>
      </w:r>
      <w:r w:rsidR="00C51259" w:rsidRPr="004870C1">
        <w:rPr>
          <w:color w:val="000000"/>
          <w:sz w:val="28"/>
          <w:szCs w:val="28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4870C1" w:rsidRDefault="00115700" w:rsidP="004870C1">
      <w:pPr>
        <w:wordWrap/>
        <w:rPr>
          <w:color w:val="000000"/>
          <w:sz w:val="28"/>
          <w:szCs w:val="28"/>
          <w:lang w:val="ru-RU" w:eastAsia="ru-RU"/>
        </w:rPr>
      </w:pPr>
      <w:r w:rsidRPr="004870C1">
        <w:rPr>
          <w:color w:val="000000"/>
          <w:sz w:val="28"/>
          <w:szCs w:val="28"/>
          <w:lang w:val="ru-RU" w:eastAsia="ru-RU"/>
        </w:rPr>
        <w:t xml:space="preserve">  </w:t>
      </w:r>
      <w:r w:rsidR="00C51259" w:rsidRPr="004870C1">
        <w:rPr>
          <w:color w:val="000000"/>
          <w:sz w:val="28"/>
          <w:szCs w:val="28"/>
          <w:lang w:val="ru-RU" w:eastAsia="ru-RU"/>
        </w:rPr>
        <w:t>- ор</w:t>
      </w:r>
      <w:r w:rsidR="00F9298E" w:rsidRPr="004870C1">
        <w:rPr>
          <w:color w:val="000000"/>
          <w:sz w:val="28"/>
          <w:szCs w:val="28"/>
          <w:lang w:val="ru-RU" w:eastAsia="ru-RU"/>
        </w:rPr>
        <w:t>иентирование</w:t>
      </w:r>
      <w:r w:rsidR="00C51259" w:rsidRPr="004870C1">
        <w:rPr>
          <w:color w:val="000000"/>
          <w:sz w:val="28"/>
          <w:szCs w:val="28"/>
          <w:lang w:val="ru-RU" w:eastAsia="ru-RU"/>
        </w:rPr>
        <w:t xml:space="preserve"> </w:t>
      </w:r>
      <w:r w:rsidR="00F9298E" w:rsidRPr="004870C1">
        <w:rPr>
          <w:color w:val="000000"/>
          <w:sz w:val="28"/>
          <w:szCs w:val="28"/>
          <w:lang w:val="ru-RU" w:eastAsia="ru-RU"/>
        </w:rPr>
        <w:t xml:space="preserve">педагогов школы </w:t>
      </w:r>
      <w:r w:rsidR="00C51259" w:rsidRPr="004870C1">
        <w:rPr>
          <w:color w:val="000000"/>
          <w:sz w:val="28"/>
          <w:szCs w:val="28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="00C51259" w:rsidRPr="004870C1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253427" w:rsidRPr="004870C1" w:rsidRDefault="00115700" w:rsidP="004870C1">
      <w:pPr>
        <w:wordWrap/>
        <w:rPr>
          <w:color w:val="000000"/>
          <w:sz w:val="28"/>
          <w:szCs w:val="28"/>
          <w:lang w:val="ru-RU" w:eastAsia="ru-RU"/>
        </w:rPr>
      </w:pPr>
      <w:r w:rsidRPr="004870C1">
        <w:rPr>
          <w:color w:val="000000"/>
          <w:sz w:val="28"/>
          <w:szCs w:val="28"/>
          <w:lang w:val="ru-RU" w:eastAsia="ru-RU"/>
        </w:rPr>
        <w:t xml:space="preserve">  </w:t>
      </w:r>
      <w:r w:rsidR="004E496C" w:rsidRPr="004870C1">
        <w:rPr>
          <w:color w:val="000000"/>
          <w:sz w:val="28"/>
          <w:szCs w:val="28"/>
          <w:lang w:val="ru-RU" w:eastAsia="ru-RU"/>
        </w:rPr>
        <w:t xml:space="preserve">- </w:t>
      </w:r>
      <w:r w:rsidR="00F9298E" w:rsidRPr="004870C1">
        <w:rPr>
          <w:sz w:val="28"/>
          <w:szCs w:val="28"/>
          <w:lang w:val="ru-RU" w:eastAsia="ru-RU"/>
        </w:rPr>
        <w:t xml:space="preserve">явление </w:t>
      </w:r>
      <w:r w:rsidR="003020B2" w:rsidRPr="004870C1">
        <w:rPr>
          <w:color w:val="000000"/>
          <w:sz w:val="28"/>
          <w:szCs w:val="28"/>
          <w:lang w:val="ru-RU" w:eastAsia="ru-RU"/>
        </w:rPr>
        <w:t>ключевой фиг</w:t>
      </w:r>
      <w:r w:rsidR="00F9298E" w:rsidRPr="004870C1">
        <w:rPr>
          <w:color w:val="000000"/>
          <w:sz w:val="28"/>
          <w:szCs w:val="28"/>
          <w:lang w:val="ru-RU" w:eastAsia="ru-RU"/>
        </w:rPr>
        <w:t>урой воспитания в школе  классного</w:t>
      </w:r>
      <w:r w:rsidR="003020B2" w:rsidRPr="004870C1">
        <w:rPr>
          <w:color w:val="000000"/>
          <w:sz w:val="28"/>
          <w:szCs w:val="28"/>
          <w:lang w:val="ru-RU" w:eastAsia="ru-RU"/>
        </w:rPr>
        <w:t xml:space="preserve"> руководи</w:t>
      </w:r>
      <w:r w:rsidR="00F9298E" w:rsidRPr="004870C1">
        <w:rPr>
          <w:color w:val="000000"/>
          <w:sz w:val="28"/>
          <w:szCs w:val="28"/>
          <w:lang w:val="ru-RU" w:eastAsia="ru-RU"/>
        </w:rPr>
        <w:t>теля, реализующего</w:t>
      </w:r>
      <w:r w:rsidR="003020B2" w:rsidRPr="004870C1">
        <w:rPr>
          <w:color w:val="000000"/>
          <w:sz w:val="28"/>
          <w:szCs w:val="28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 w:rsidRPr="004870C1">
        <w:rPr>
          <w:color w:val="000000"/>
          <w:sz w:val="28"/>
          <w:szCs w:val="28"/>
          <w:lang w:val="ru-RU" w:eastAsia="ru-RU"/>
        </w:rPr>
        <w:t xml:space="preserve">ческую </w:t>
      </w:r>
      <w:r w:rsidR="008E09FF" w:rsidRPr="004870C1">
        <w:rPr>
          <w:color w:val="000000"/>
          <w:sz w:val="28"/>
          <w:szCs w:val="28"/>
          <w:lang w:val="ru-RU" w:eastAsia="ru-RU"/>
        </w:rPr>
        <w:t xml:space="preserve"> функции.</w:t>
      </w:r>
    </w:p>
    <w:p w:rsidR="003E5884" w:rsidRPr="004870C1" w:rsidRDefault="003E5884" w:rsidP="004870C1">
      <w:pPr>
        <w:wordWrap/>
        <w:rPr>
          <w:rStyle w:val="CharAttribute0"/>
          <w:rFonts w:eastAsia="Batang"/>
          <w:szCs w:val="28"/>
          <w:lang w:val="ru-RU"/>
        </w:rPr>
      </w:pPr>
    </w:p>
    <w:p w:rsidR="00543431" w:rsidRPr="004870C1" w:rsidRDefault="00E229E0" w:rsidP="004870C1">
      <w:pPr>
        <w:wordWrap/>
        <w:rPr>
          <w:b/>
          <w:color w:val="000000"/>
          <w:w w:val="0"/>
          <w:sz w:val="28"/>
          <w:szCs w:val="28"/>
          <w:lang w:val="ru-RU"/>
        </w:rPr>
      </w:pPr>
      <w:r w:rsidRPr="004870C1">
        <w:rPr>
          <w:b/>
          <w:color w:val="000000"/>
          <w:w w:val="0"/>
          <w:sz w:val="28"/>
          <w:szCs w:val="28"/>
          <w:lang w:val="ru-RU"/>
        </w:rPr>
        <w:t>2</w:t>
      </w:r>
      <w:r w:rsidR="003B6F94" w:rsidRPr="004870C1"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3E5884" w:rsidRPr="004870C1">
        <w:rPr>
          <w:b/>
          <w:color w:val="000000"/>
          <w:w w:val="0"/>
          <w:sz w:val="28"/>
          <w:szCs w:val="28"/>
          <w:lang w:val="ru-RU"/>
        </w:rPr>
        <w:t>ЦЕЛЬ И ЗАДАЧИ ВОСПИТАНИЯ</w:t>
      </w:r>
    </w:p>
    <w:p w:rsidR="00021E47" w:rsidRPr="004870C1" w:rsidRDefault="00021E47" w:rsidP="004870C1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37567E" w:rsidRPr="004870C1" w:rsidRDefault="00BF16E1" w:rsidP="004870C1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lastRenderedPageBreak/>
        <w:t>С</w:t>
      </w:r>
      <w:r w:rsidR="0037567E" w:rsidRPr="004870C1">
        <w:rPr>
          <w:rStyle w:val="CharAttribute484"/>
          <w:rFonts w:eastAsia="№Е"/>
          <w:i w:val="0"/>
          <w:szCs w:val="28"/>
        </w:rPr>
        <w:t>овременный национальный</w:t>
      </w:r>
      <w:r w:rsidR="0037567E" w:rsidRPr="004870C1">
        <w:rPr>
          <w:rStyle w:val="CharAttribute484"/>
          <w:rFonts w:eastAsia="№Е"/>
          <w:b/>
          <w:i w:val="0"/>
          <w:szCs w:val="28"/>
        </w:rPr>
        <w:t xml:space="preserve"> </w:t>
      </w:r>
      <w:r w:rsidR="0037567E" w:rsidRPr="004870C1">
        <w:rPr>
          <w:rStyle w:val="CharAttribute484"/>
          <w:rFonts w:eastAsia="№Е"/>
          <w:i w:val="0"/>
          <w:szCs w:val="28"/>
        </w:rPr>
        <w:t>идеал личности,</w:t>
      </w:r>
      <w:r w:rsidR="0037567E" w:rsidRPr="004870C1">
        <w:rPr>
          <w:rStyle w:val="CharAttribute484"/>
          <w:rFonts w:eastAsia="№Е"/>
          <w:b/>
          <w:szCs w:val="28"/>
        </w:rPr>
        <w:t xml:space="preserve"> </w:t>
      </w:r>
      <w:r w:rsidR="0037567E" w:rsidRPr="004870C1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4870C1" w:rsidRDefault="0056026B" w:rsidP="004870C1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4870C1">
        <w:rPr>
          <w:rStyle w:val="CharAttribute484"/>
          <w:rFonts w:eastAsia="№Е"/>
          <w:i w:val="0"/>
          <w:szCs w:val="28"/>
          <w:lang w:val="ru-RU"/>
        </w:rPr>
        <w:t>Исходя из этого</w:t>
      </w:r>
      <w:r w:rsidR="0037567E" w:rsidRPr="004870C1">
        <w:rPr>
          <w:rStyle w:val="CharAttribute484"/>
          <w:rFonts w:eastAsia="№Е"/>
          <w:i w:val="0"/>
          <w:szCs w:val="28"/>
          <w:lang w:val="ru-RU"/>
        </w:rPr>
        <w:t xml:space="preserve"> воспитательн</w:t>
      </w:r>
      <w:r w:rsidRPr="004870C1">
        <w:rPr>
          <w:rStyle w:val="CharAttribute484"/>
          <w:rFonts w:eastAsia="№Е"/>
          <w:i w:val="0"/>
          <w:szCs w:val="28"/>
          <w:lang w:val="ru-RU"/>
        </w:rPr>
        <w:t>ого</w:t>
      </w:r>
      <w:r w:rsidR="0037567E" w:rsidRPr="004870C1">
        <w:rPr>
          <w:rStyle w:val="CharAttribute484"/>
          <w:rFonts w:eastAsia="№Е"/>
          <w:i w:val="0"/>
          <w:szCs w:val="28"/>
          <w:lang w:val="ru-RU"/>
        </w:rPr>
        <w:t xml:space="preserve"> идеал</w:t>
      </w:r>
      <w:r w:rsidRPr="004870C1">
        <w:rPr>
          <w:rStyle w:val="CharAttribute484"/>
          <w:rFonts w:eastAsia="№Е"/>
          <w:i w:val="0"/>
          <w:szCs w:val="28"/>
          <w:lang w:val="ru-RU"/>
        </w:rPr>
        <w:t>а</w:t>
      </w:r>
      <w:r w:rsidR="00E23C40" w:rsidRPr="004870C1">
        <w:rPr>
          <w:rStyle w:val="CharAttribute484"/>
          <w:rFonts w:eastAsia="№Е"/>
          <w:i w:val="0"/>
          <w:szCs w:val="28"/>
          <w:lang w:val="ru-RU"/>
        </w:rPr>
        <w:t>,</w:t>
      </w:r>
      <w:r w:rsidR="00C26494" w:rsidRPr="004870C1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CC6630" w:rsidRPr="004870C1">
        <w:rPr>
          <w:rStyle w:val="CharAttribute484"/>
          <w:rFonts w:eastAsia="№Е"/>
          <w:i w:val="0"/>
          <w:szCs w:val="28"/>
          <w:lang w:val="ru-RU"/>
        </w:rPr>
        <w:t xml:space="preserve">а также основываясь на </w:t>
      </w:r>
      <w:r w:rsidR="00CC6630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(семья, </w:t>
      </w:r>
      <w:r w:rsidR="004D6D3F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труд, </w:t>
      </w:r>
      <w:r w:rsidR="00CC6630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отечество, </w:t>
      </w:r>
      <w:r w:rsidR="000C3516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природа, мир, </w:t>
      </w:r>
      <w:r w:rsidR="00CC6630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знания, культура, </w:t>
      </w:r>
      <w:r w:rsidR="000C3516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здоровье, </w:t>
      </w:r>
      <w:r w:rsidR="00F3280F" w:rsidRPr="004870C1">
        <w:rPr>
          <w:rStyle w:val="CharAttribute484"/>
          <w:rFonts w:eastAsia="№Е"/>
          <w:i w:val="0"/>
          <w:iCs/>
          <w:szCs w:val="28"/>
          <w:lang w:val="ru-RU"/>
        </w:rPr>
        <w:t>человек),</w:t>
      </w:r>
      <w:r w:rsidR="00C26494" w:rsidRPr="004870C1">
        <w:rPr>
          <w:rStyle w:val="CharAttribute484"/>
          <w:rFonts w:eastAsia="№Е"/>
          <w:i w:val="0"/>
          <w:szCs w:val="28"/>
          <w:lang w:val="ru-RU"/>
        </w:rPr>
        <w:t xml:space="preserve"> общая </w:t>
      </w:r>
      <w:r w:rsidR="00C26494" w:rsidRPr="004870C1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C26494" w:rsidRPr="004870C1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C26494" w:rsidRPr="004870C1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C26494" w:rsidRPr="004870C1">
        <w:rPr>
          <w:rStyle w:val="CharAttribute484"/>
          <w:rFonts w:eastAsia="№Е"/>
          <w:i w:val="0"/>
          <w:szCs w:val="28"/>
          <w:lang w:val="ru-RU"/>
        </w:rPr>
        <w:t xml:space="preserve"> в </w:t>
      </w:r>
      <w:r w:rsidR="00EE4B21" w:rsidRPr="004870C1">
        <w:rPr>
          <w:rStyle w:val="CharAttribute484"/>
          <w:rFonts w:eastAsia="№Е"/>
          <w:i w:val="0"/>
          <w:szCs w:val="28"/>
          <w:lang w:val="ru-RU"/>
        </w:rPr>
        <w:t>ш</w:t>
      </w:r>
      <w:r w:rsidR="00F3280F" w:rsidRPr="004870C1">
        <w:rPr>
          <w:rStyle w:val="CharAttribute484"/>
          <w:rFonts w:eastAsia="№Е"/>
          <w:i w:val="0"/>
          <w:szCs w:val="28"/>
          <w:lang w:val="ru-RU"/>
        </w:rPr>
        <w:t>коле</w:t>
      </w:r>
      <w:r w:rsidR="007467DE" w:rsidRPr="004870C1">
        <w:rPr>
          <w:rStyle w:val="CharAttribute484"/>
          <w:rFonts w:eastAsia="№Е"/>
          <w:i w:val="0"/>
          <w:szCs w:val="28"/>
          <w:lang w:val="ru-RU"/>
        </w:rPr>
        <w:t xml:space="preserve"> –</w:t>
      </w:r>
      <w:r w:rsidR="00C26494" w:rsidRPr="004870C1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EF1CB1" w:rsidRPr="004870C1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  <w:proofErr w:type="gramEnd"/>
    </w:p>
    <w:p w:rsidR="00EF1CB1" w:rsidRPr="004870C1" w:rsidRDefault="00EF1CB1" w:rsidP="004870C1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4870C1">
        <w:rPr>
          <w:rStyle w:val="CharAttribute484"/>
          <w:rFonts w:eastAsia="№Е"/>
          <w:i w:val="0"/>
          <w:iCs/>
          <w:szCs w:val="28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 w:rsidRPr="004870C1">
        <w:rPr>
          <w:rStyle w:val="CharAttribute484"/>
          <w:rFonts w:eastAsia="№Е"/>
          <w:i w:val="0"/>
          <w:iCs/>
          <w:szCs w:val="28"/>
          <w:lang w:val="ru-RU"/>
        </w:rPr>
        <w:t>т.е.</w:t>
      </w:r>
      <w:r w:rsidR="000C3516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 в </w:t>
      </w:r>
      <w:r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усвоении </w:t>
      </w:r>
      <w:r w:rsidR="000C3516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ими </w:t>
      </w:r>
      <w:r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социально значимых знаний); </w:t>
      </w:r>
    </w:p>
    <w:p w:rsidR="00EF1CB1" w:rsidRPr="004870C1" w:rsidRDefault="00EF1CB1" w:rsidP="004870C1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4870C1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</w:t>
      </w:r>
      <w:r w:rsidR="007310D3" w:rsidRPr="004870C1">
        <w:rPr>
          <w:rStyle w:val="CharAttribute484"/>
          <w:rFonts w:eastAsia="№Е"/>
          <w:i w:val="0"/>
          <w:iCs/>
          <w:szCs w:val="28"/>
          <w:lang w:val="ru-RU"/>
        </w:rPr>
        <w:t>т.е.</w:t>
      </w:r>
      <w:r w:rsidR="000C3516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 в </w:t>
      </w:r>
      <w:r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развитии </w:t>
      </w:r>
      <w:r w:rsidR="000C3516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их </w:t>
      </w:r>
      <w:r w:rsidRPr="004870C1">
        <w:rPr>
          <w:rStyle w:val="CharAttribute484"/>
          <w:rFonts w:eastAsia="№Е"/>
          <w:i w:val="0"/>
          <w:iCs/>
          <w:szCs w:val="28"/>
          <w:lang w:val="ru-RU"/>
        </w:rPr>
        <w:t>социально значимых отношений);</w:t>
      </w:r>
    </w:p>
    <w:p w:rsidR="00EF1CB1" w:rsidRPr="004870C1" w:rsidRDefault="00EF1CB1" w:rsidP="004870C1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4870C1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 w:rsidRPr="004870C1">
        <w:rPr>
          <w:rStyle w:val="CharAttribute484"/>
          <w:rFonts w:eastAsia="№Е"/>
          <w:i w:val="0"/>
          <w:iCs/>
          <w:szCs w:val="28"/>
          <w:lang w:val="ru-RU"/>
        </w:rPr>
        <w:t>т.е.</w:t>
      </w:r>
      <w:r w:rsidR="000C3516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 в </w:t>
      </w:r>
      <w:r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приобретении </w:t>
      </w:r>
      <w:r w:rsidR="000C3516" w:rsidRPr="004870C1">
        <w:rPr>
          <w:rStyle w:val="CharAttribute484"/>
          <w:rFonts w:eastAsia="№Е"/>
          <w:i w:val="0"/>
          <w:iCs/>
          <w:szCs w:val="28"/>
          <w:lang w:val="ru-RU"/>
        </w:rPr>
        <w:t xml:space="preserve">ими </w:t>
      </w:r>
      <w:r w:rsidRPr="004870C1">
        <w:rPr>
          <w:rStyle w:val="CharAttribute484"/>
          <w:rFonts w:eastAsia="№Е"/>
          <w:i w:val="0"/>
          <w:iCs/>
          <w:szCs w:val="28"/>
          <w:lang w:val="ru-RU"/>
        </w:rPr>
        <w:t>опыта осуществления социально значимых дел).</w:t>
      </w:r>
    </w:p>
    <w:p w:rsidR="00C26494" w:rsidRPr="004870C1" w:rsidRDefault="0037567E" w:rsidP="004870C1">
      <w:pPr>
        <w:wordWrap/>
        <w:ind w:firstLine="567"/>
        <w:rPr>
          <w:rStyle w:val="CharAttribute484"/>
          <w:rFonts w:eastAsia="№Е"/>
          <w:bCs/>
          <w:i w:val="0"/>
          <w:iCs/>
          <w:szCs w:val="28"/>
          <w:lang w:val="ru-RU"/>
        </w:rPr>
      </w:pPr>
      <w:r w:rsidRPr="004870C1">
        <w:rPr>
          <w:rStyle w:val="CharAttribute484"/>
          <w:rFonts w:eastAsia="№Е"/>
          <w:i w:val="0"/>
          <w:szCs w:val="28"/>
          <w:lang w:val="ru-RU"/>
        </w:rPr>
        <w:t>Конкретиз</w:t>
      </w:r>
      <w:r w:rsidR="00673D3C" w:rsidRPr="004870C1">
        <w:rPr>
          <w:rStyle w:val="CharAttribute484"/>
          <w:rFonts w:eastAsia="№Е"/>
          <w:i w:val="0"/>
          <w:szCs w:val="28"/>
          <w:lang w:val="ru-RU"/>
        </w:rPr>
        <w:t xml:space="preserve">ация </w:t>
      </w:r>
      <w:r w:rsidRPr="004870C1">
        <w:rPr>
          <w:rStyle w:val="CharAttribute484"/>
          <w:rFonts w:eastAsia="№Е"/>
          <w:i w:val="0"/>
          <w:szCs w:val="28"/>
          <w:lang w:val="ru-RU"/>
        </w:rPr>
        <w:t>общ</w:t>
      </w:r>
      <w:r w:rsidR="00673D3C" w:rsidRPr="004870C1">
        <w:rPr>
          <w:rStyle w:val="CharAttribute484"/>
          <w:rFonts w:eastAsia="№Е"/>
          <w:i w:val="0"/>
          <w:szCs w:val="28"/>
          <w:lang w:val="ru-RU"/>
        </w:rPr>
        <w:t>ей</w:t>
      </w:r>
      <w:r w:rsidRPr="004870C1">
        <w:rPr>
          <w:rStyle w:val="CharAttribute484"/>
          <w:rFonts w:eastAsia="№Е"/>
          <w:i w:val="0"/>
          <w:szCs w:val="28"/>
          <w:lang w:val="ru-RU"/>
        </w:rPr>
        <w:t xml:space="preserve"> цел</w:t>
      </w:r>
      <w:r w:rsidR="00673D3C" w:rsidRPr="004870C1">
        <w:rPr>
          <w:rStyle w:val="CharAttribute484"/>
          <w:rFonts w:eastAsia="№Е"/>
          <w:i w:val="0"/>
          <w:szCs w:val="28"/>
          <w:lang w:val="ru-RU"/>
        </w:rPr>
        <w:t xml:space="preserve">и воспитания </w:t>
      </w:r>
      <w:r w:rsidRPr="004870C1">
        <w:rPr>
          <w:rStyle w:val="CharAttribute484"/>
          <w:rFonts w:eastAsia="№Е"/>
          <w:i w:val="0"/>
          <w:szCs w:val="28"/>
          <w:lang w:val="ru-RU"/>
        </w:rPr>
        <w:t xml:space="preserve">применительно к </w:t>
      </w:r>
      <w:r w:rsidR="00C26494" w:rsidRPr="004870C1">
        <w:rPr>
          <w:rStyle w:val="CharAttribute484"/>
          <w:rFonts w:eastAsia="№Е"/>
          <w:i w:val="0"/>
          <w:szCs w:val="28"/>
          <w:lang w:val="ru-RU"/>
        </w:rPr>
        <w:t xml:space="preserve">возрастным особенностям школьников </w:t>
      </w:r>
      <w:r w:rsidR="00673D3C" w:rsidRPr="004870C1">
        <w:rPr>
          <w:rStyle w:val="CharAttribute484"/>
          <w:rFonts w:eastAsia="№Е"/>
          <w:i w:val="0"/>
          <w:szCs w:val="28"/>
          <w:lang w:val="ru-RU"/>
        </w:rPr>
        <w:t xml:space="preserve">позволяет </w:t>
      </w:r>
      <w:r w:rsidRPr="004870C1">
        <w:rPr>
          <w:rStyle w:val="CharAttribute484"/>
          <w:rFonts w:eastAsia="№Е"/>
          <w:i w:val="0"/>
          <w:szCs w:val="28"/>
          <w:lang w:val="ru-RU"/>
        </w:rPr>
        <w:t>выдел</w:t>
      </w:r>
      <w:r w:rsidR="00673D3C" w:rsidRPr="004870C1">
        <w:rPr>
          <w:rStyle w:val="CharAttribute484"/>
          <w:rFonts w:eastAsia="№Е"/>
          <w:i w:val="0"/>
          <w:szCs w:val="28"/>
          <w:lang w:val="ru-RU"/>
        </w:rPr>
        <w:t xml:space="preserve">ить </w:t>
      </w:r>
      <w:r w:rsidRPr="004870C1">
        <w:rPr>
          <w:rStyle w:val="CharAttribute484"/>
          <w:rFonts w:eastAsia="№Е"/>
          <w:i w:val="0"/>
          <w:szCs w:val="28"/>
          <w:lang w:val="ru-RU"/>
        </w:rPr>
        <w:t>в ней следующи</w:t>
      </w:r>
      <w:r w:rsidR="00C26494" w:rsidRPr="004870C1">
        <w:rPr>
          <w:rStyle w:val="CharAttribute484"/>
          <w:rFonts w:eastAsia="№Е"/>
          <w:i w:val="0"/>
          <w:szCs w:val="28"/>
          <w:lang w:val="ru-RU"/>
        </w:rPr>
        <w:t>е</w:t>
      </w:r>
      <w:r w:rsidRPr="004870C1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5B168B" w:rsidRPr="004870C1">
        <w:rPr>
          <w:rStyle w:val="CharAttribute484"/>
          <w:rFonts w:eastAsia="№Е"/>
          <w:bCs/>
          <w:i w:val="0"/>
          <w:iCs/>
          <w:szCs w:val="28"/>
          <w:lang w:val="ru-RU"/>
        </w:rPr>
        <w:t>целевые</w:t>
      </w:r>
      <w:r w:rsidR="005B168B" w:rsidRPr="004870C1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4870C1">
        <w:rPr>
          <w:rStyle w:val="CharAttribute484"/>
          <w:rFonts w:eastAsia="№Е"/>
          <w:b/>
          <w:szCs w:val="28"/>
          <w:lang w:val="ru-RU"/>
        </w:rPr>
        <w:t>приоритет</w:t>
      </w:r>
      <w:r w:rsidR="00C26494" w:rsidRPr="004870C1">
        <w:rPr>
          <w:rStyle w:val="CharAttribute484"/>
          <w:rFonts w:eastAsia="№Е"/>
          <w:b/>
          <w:szCs w:val="28"/>
          <w:lang w:val="ru-RU"/>
        </w:rPr>
        <w:t>ы</w:t>
      </w:r>
      <w:r w:rsidR="00E23C40" w:rsidRPr="004870C1">
        <w:rPr>
          <w:rStyle w:val="CharAttribute484"/>
          <w:rFonts w:eastAsia="№Е"/>
          <w:bCs/>
          <w:i w:val="0"/>
          <w:iCs/>
          <w:szCs w:val="28"/>
          <w:lang w:val="ru-RU"/>
        </w:rPr>
        <w:t>, соответствующие трем уровням общего образования</w:t>
      </w:r>
      <w:r w:rsidR="00C26494" w:rsidRPr="004870C1">
        <w:rPr>
          <w:rStyle w:val="CharAttribute484"/>
          <w:rFonts w:eastAsia="№Е"/>
          <w:bCs/>
          <w:i w:val="0"/>
          <w:iCs/>
          <w:szCs w:val="28"/>
          <w:lang w:val="ru-RU"/>
        </w:rPr>
        <w:t>:</w:t>
      </w:r>
    </w:p>
    <w:p w:rsidR="00557246" w:rsidRPr="004870C1" w:rsidRDefault="00C26494" w:rsidP="004870C1">
      <w:pPr>
        <w:pStyle w:val="ParaAttribute10"/>
        <w:ind w:firstLine="567"/>
        <w:rPr>
          <w:color w:val="00000A"/>
          <w:sz w:val="28"/>
          <w:szCs w:val="28"/>
        </w:rPr>
      </w:pPr>
      <w:r w:rsidRPr="004870C1">
        <w:rPr>
          <w:rStyle w:val="CharAttribute484"/>
          <w:rFonts w:eastAsia="№Е"/>
          <w:b/>
          <w:bCs/>
          <w:iCs/>
          <w:szCs w:val="28"/>
        </w:rPr>
        <w:t>1.</w:t>
      </w:r>
      <w:r w:rsidRPr="004870C1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4870C1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4870C1">
        <w:rPr>
          <w:rStyle w:val="CharAttribute484"/>
          <w:rFonts w:eastAsia="№Е"/>
          <w:bCs/>
          <w:i w:val="0"/>
          <w:iCs/>
          <w:szCs w:val="28"/>
        </w:rPr>
        <w:t xml:space="preserve">) таким </w:t>
      </w:r>
      <w:r w:rsidR="00234F41" w:rsidRPr="004870C1">
        <w:rPr>
          <w:rStyle w:val="CharAttribute484"/>
          <w:rFonts w:eastAsia="№Е"/>
          <w:bCs/>
          <w:i w:val="0"/>
          <w:iCs/>
          <w:szCs w:val="28"/>
        </w:rPr>
        <w:t xml:space="preserve">целевым </w:t>
      </w:r>
      <w:r w:rsidRPr="004870C1">
        <w:rPr>
          <w:rStyle w:val="CharAttribute484"/>
          <w:rFonts w:eastAsia="№Е"/>
          <w:bCs/>
          <w:i w:val="0"/>
          <w:iCs/>
          <w:szCs w:val="28"/>
        </w:rPr>
        <w:t xml:space="preserve">приоритетом является </w:t>
      </w:r>
      <w:r w:rsidR="005B168B" w:rsidRPr="004870C1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</w:t>
      </w:r>
      <w:r w:rsidR="00E12967" w:rsidRPr="004870C1">
        <w:rPr>
          <w:rStyle w:val="CharAttribute484"/>
          <w:rFonts w:eastAsia="Calibri"/>
          <w:i w:val="0"/>
          <w:szCs w:val="28"/>
        </w:rPr>
        <w:t>усвоения</w:t>
      </w:r>
      <w:r w:rsidR="005B168B" w:rsidRPr="004870C1">
        <w:rPr>
          <w:rStyle w:val="CharAttribute484"/>
          <w:rFonts w:eastAsia="Calibri"/>
          <w:i w:val="0"/>
          <w:szCs w:val="28"/>
        </w:rPr>
        <w:t xml:space="preserve"> школьниками социально значимых знаний</w:t>
      </w:r>
      <w:r w:rsidR="00557246" w:rsidRPr="004870C1">
        <w:rPr>
          <w:rStyle w:val="CharAttribute484"/>
          <w:rFonts w:eastAsia="Calibri"/>
          <w:i w:val="0"/>
          <w:szCs w:val="28"/>
        </w:rPr>
        <w:t xml:space="preserve"> – знаний основных </w:t>
      </w:r>
      <w:r w:rsidR="00557246" w:rsidRPr="004870C1">
        <w:rPr>
          <w:color w:val="00000A"/>
          <w:sz w:val="28"/>
          <w:szCs w:val="28"/>
        </w:rPr>
        <w:t>норм и традиций того общества, в котором он</w:t>
      </w:r>
      <w:r w:rsidR="008F7423" w:rsidRPr="004870C1">
        <w:rPr>
          <w:color w:val="00000A"/>
          <w:sz w:val="28"/>
          <w:szCs w:val="28"/>
        </w:rPr>
        <w:t>и</w:t>
      </w:r>
      <w:r w:rsidR="00557246" w:rsidRPr="004870C1">
        <w:rPr>
          <w:color w:val="00000A"/>
          <w:sz w:val="28"/>
          <w:szCs w:val="28"/>
        </w:rPr>
        <w:t xml:space="preserve"> жив</w:t>
      </w:r>
      <w:r w:rsidR="008F7423" w:rsidRPr="004870C1">
        <w:rPr>
          <w:color w:val="00000A"/>
          <w:sz w:val="28"/>
          <w:szCs w:val="28"/>
        </w:rPr>
        <w:t>ут</w:t>
      </w:r>
      <w:r w:rsidR="00557246" w:rsidRPr="004870C1">
        <w:rPr>
          <w:color w:val="00000A"/>
          <w:sz w:val="28"/>
          <w:szCs w:val="28"/>
        </w:rPr>
        <w:t xml:space="preserve">. </w:t>
      </w:r>
    </w:p>
    <w:p w:rsidR="00557246" w:rsidRPr="004870C1" w:rsidRDefault="000A3106" w:rsidP="004870C1">
      <w:pPr>
        <w:wordWrap/>
        <w:ind w:firstLine="567"/>
        <w:rPr>
          <w:rStyle w:val="CharAttribute3"/>
          <w:rFonts w:hAnsi="Times New Roman"/>
          <w:szCs w:val="28"/>
          <w:lang w:val="ru-RU"/>
        </w:rPr>
      </w:pPr>
      <w:proofErr w:type="gramStart"/>
      <w:r w:rsidRPr="004870C1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="00557246" w:rsidRPr="004870C1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:rsidR="00557246" w:rsidRPr="004870C1" w:rsidRDefault="00557246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4870C1">
        <w:rPr>
          <w:rStyle w:val="CharAttribute3"/>
          <w:rFonts w:hAnsi="Times New Roman"/>
          <w:szCs w:val="28"/>
          <w:lang w:val="ru-RU"/>
        </w:rPr>
        <w:t>- быть</w:t>
      </w:r>
      <w:r w:rsidR="00B25EE9" w:rsidRPr="004870C1">
        <w:rPr>
          <w:rStyle w:val="CharAttribute3"/>
          <w:rFonts w:hAnsi="Times New Roman"/>
          <w:szCs w:val="28"/>
          <w:lang w:val="ru-RU"/>
        </w:rPr>
        <w:t xml:space="preserve"> любящим, </w:t>
      </w:r>
      <w:r w:rsidRPr="004870C1">
        <w:rPr>
          <w:rStyle w:val="CharAttribute3"/>
          <w:rFonts w:hAnsi="Times New Roman"/>
          <w:szCs w:val="28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4870C1" w:rsidRDefault="004D6D3F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4870C1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4870C1">
        <w:rPr>
          <w:rFonts w:ascii="Times New Roman"/>
          <w:sz w:val="28"/>
          <w:szCs w:val="28"/>
          <w:lang w:val="ru-RU"/>
        </w:rPr>
        <w:t>—</w:t>
      </w:r>
      <w:r w:rsidRPr="004870C1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4870C1">
        <w:rPr>
          <w:rFonts w:ascii="Times New Roman"/>
          <w:sz w:val="28"/>
          <w:szCs w:val="28"/>
          <w:lang w:val="ru-RU"/>
        </w:rPr>
        <w:t>—</w:t>
      </w:r>
      <w:r w:rsidRPr="004870C1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</w:t>
      </w:r>
      <w:r w:rsidR="0058146F" w:rsidRPr="004870C1">
        <w:rPr>
          <w:rStyle w:val="CharAttribute3"/>
          <w:rFonts w:hAnsi="Times New Roman"/>
          <w:szCs w:val="28"/>
          <w:lang w:val="ru-RU"/>
        </w:rPr>
        <w:t>, доводить начатое дело до конца;</w:t>
      </w:r>
    </w:p>
    <w:p w:rsidR="00557246" w:rsidRPr="004870C1" w:rsidRDefault="00557246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4870C1">
        <w:rPr>
          <w:rStyle w:val="CharAttribute3"/>
          <w:rFonts w:hAnsi="Times New Roman"/>
          <w:szCs w:val="28"/>
          <w:lang w:val="ru-RU"/>
        </w:rPr>
        <w:t xml:space="preserve">- </w:t>
      </w:r>
      <w:r w:rsidR="004F012D" w:rsidRPr="004870C1">
        <w:rPr>
          <w:rStyle w:val="CharAttribute3"/>
          <w:rFonts w:hAnsi="Times New Roman"/>
          <w:szCs w:val="28"/>
          <w:lang w:val="ru-RU"/>
        </w:rPr>
        <w:t>знать и любить</w:t>
      </w:r>
      <w:r w:rsidRPr="004870C1">
        <w:rPr>
          <w:rStyle w:val="CharAttribute3"/>
          <w:rFonts w:hAnsi="Times New Roman"/>
          <w:szCs w:val="28"/>
          <w:lang w:val="ru-RU"/>
        </w:rPr>
        <w:t xml:space="preserve"> свою Родину</w:t>
      </w:r>
      <w:r w:rsidR="003C31B3" w:rsidRPr="004870C1">
        <w:rPr>
          <w:rStyle w:val="CharAttribute3"/>
          <w:rFonts w:hAnsi="Times New Roman"/>
          <w:szCs w:val="28"/>
          <w:lang w:val="ru-RU"/>
        </w:rPr>
        <w:t xml:space="preserve"> – свой родной дом, двор,</w:t>
      </w:r>
      <w:r w:rsidR="004F012D" w:rsidRPr="004870C1">
        <w:rPr>
          <w:rStyle w:val="CharAttribute3"/>
          <w:rFonts w:hAnsi="Times New Roman"/>
          <w:szCs w:val="28"/>
          <w:lang w:val="ru-RU"/>
        </w:rPr>
        <w:t xml:space="preserve"> улицу,</w:t>
      </w:r>
      <w:r w:rsidR="003C31B3" w:rsidRPr="004870C1">
        <w:rPr>
          <w:rStyle w:val="CharAttribute3"/>
          <w:rFonts w:hAnsi="Times New Roman"/>
          <w:szCs w:val="28"/>
          <w:lang w:val="ru-RU"/>
        </w:rPr>
        <w:t xml:space="preserve"> город</w:t>
      </w:r>
      <w:r w:rsidR="00512A05" w:rsidRPr="004870C1">
        <w:rPr>
          <w:rStyle w:val="CharAttribute3"/>
          <w:rFonts w:hAnsi="Times New Roman"/>
          <w:szCs w:val="28"/>
          <w:lang w:val="ru-RU"/>
        </w:rPr>
        <w:t>,</w:t>
      </w:r>
      <w:r w:rsidR="003C31B3" w:rsidRPr="004870C1">
        <w:rPr>
          <w:rStyle w:val="CharAttribute3"/>
          <w:rFonts w:hAnsi="Times New Roman"/>
          <w:szCs w:val="28"/>
          <w:lang w:val="ru-RU"/>
        </w:rPr>
        <w:t xml:space="preserve"> село, </w:t>
      </w:r>
      <w:r w:rsidR="004F012D" w:rsidRPr="004870C1">
        <w:rPr>
          <w:rStyle w:val="CharAttribute3"/>
          <w:rFonts w:hAnsi="Times New Roman"/>
          <w:szCs w:val="28"/>
          <w:lang w:val="ru-RU"/>
        </w:rPr>
        <w:t>свою с</w:t>
      </w:r>
      <w:r w:rsidR="003C31B3" w:rsidRPr="004870C1">
        <w:rPr>
          <w:rStyle w:val="CharAttribute3"/>
          <w:rFonts w:hAnsi="Times New Roman"/>
          <w:szCs w:val="28"/>
          <w:lang w:val="ru-RU"/>
        </w:rPr>
        <w:t>трану</w:t>
      </w:r>
      <w:r w:rsidRPr="004870C1">
        <w:rPr>
          <w:rStyle w:val="CharAttribute3"/>
          <w:rFonts w:hAnsi="Times New Roman"/>
          <w:szCs w:val="28"/>
          <w:lang w:val="ru-RU"/>
        </w:rPr>
        <w:t>;</w:t>
      </w:r>
      <w:r w:rsidR="003C31B3" w:rsidRPr="004870C1">
        <w:rPr>
          <w:rStyle w:val="CharAttribute3"/>
          <w:rFonts w:hAnsi="Times New Roman"/>
          <w:szCs w:val="28"/>
          <w:lang w:val="ru-RU"/>
        </w:rPr>
        <w:t xml:space="preserve"> </w:t>
      </w:r>
    </w:p>
    <w:p w:rsidR="00557246" w:rsidRPr="004870C1" w:rsidRDefault="00557246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4870C1">
        <w:rPr>
          <w:rStyle w:val="CharAttribute3"/>
          <w:rFonts w:hAnsi="Times New Roman"/>
          <w:szCs w:val="28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4870C1">
        <w:rPr>
          <w:rStyle w:val="CharAttribute3"/>
          <w:rFonts w:hAnsi="Times New Roman"/>
          <w:szCs w:val="28"/>
          <w:lang w:val="ru-RU"/>
        </w:rPr>
        <w:t xml:space="preserve"> и</w:t>
      </w:r>
      <w:r w:rsidR="008536A3" w:rsidRPr="004870C1">
        <w:rPr>
          <w:rStyle w:val="CharAttribute3"/>
          <w:rFonts w:hAnsi="Times New Roman"/>
          <w:szCs w:val="28"/>
          <w:lang w:val="ru-RU"/>
        </w:rPr>
        <w:t xml:space="preserve">, по возможности, о </w:t>
      </w:r>
      <w:r w:rsidRPr="004870C1">
        <w:rPr>
          <w:rStyle w:val="CharAttribute3"/>
          <w:rFonts w:hAnsi="Times New Roman"/>
          <w:szCs w:val="28"/>
          <w:lang w:val="ru-RU"/>
        </w:rPr>
        <w:t>бездомных животных</w:t>
      </w:r>
      <w:r w:rsidR="00E23C40" w:rsidRPr="004870C1">
        <w:rPr>
          <w:rStyle w:val="CharAttribute3"/>
          <w:rFonts w:hAnsi="Times New Roman"/>
          <w:szCs w:val="28"/>
          <w:lang w:val="ru-RU"/>
        </w:rPr>
        <w:t xml:space="preserve"> в своем дворе</w:t>
      </w:r>
      <w:r w:rsidRPr="004870C1">
        <w:rPr>
          <w:rStyle w:val="CharAttribute3"/>
          <w:rFonts w:hAnsi="Times New Roman"/>
          <w:szCs w:val="28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4870C1" w:rsidRDefault="00557246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4870C1">
        <w:rPr>
          <w:rStyle w:val="CharAttribute3"/>
          <w:rFonts w:hAnsi="Times New Roman"/>
          <w:szCs w:val="28"/>
          <w:lang w:val="ru-RU"/>
        </w:rPr>
        <w:t>- проявлять миролюбие</w:t>
      </w:r>
      <w:r w:rsidR="00B25EE9" w:rsidRPr="004870C1">
        <w:rPr>
          <w:rStyle w:val="CharAttribute3"/>
          <w:rFonts w:hAnsi="Times New Roman"/>
          <w:szCs w:val="28"/>
          <w:lang w:val="ru-RU"/>
        </w:rPr>
        <w:t xml:space="preserve"> </w:t>
      </w:r>
      <w:r w:rsidRPr="004870C1">
        <w:rPr>
          <w:rStyle w:val="CharAttribute3"/>
          <w:rFonts w:hAnsi="Times New Roman"/>
          <w:szCs w:val="28"/>
          <w:lang w:val="ru-RU"/>
        </w:rPr>
        <w:t xml:space="preserve">— не затевать конфликтов и стремиться решать спорные вопросы, не прибегая к </w:t>
      </w:r>
      <w:r w:rsidR="00E23C40" w:rsidRPr="004870C1">
        <w:rPr>
          <w:rStyle w:val="CharAttribute3"/>
          <w:rFonts w:hAnsi="Times New Roman"/>
          <w:szCs w:val="28"/>
          <w:lang w:val="ru-RU"/>
        </w:rPr>
        <w:t>силе</w:t>
      </w:r>
      <w:r w:rsidRPr="004870C1">
        <w:rPr>
          <w:rStyle w:val="CharAttribute3"/>
          <w:rFonts w:hAnsi="Times New Roman"/>
          <w:szCs w:val="28"/>
          <w:lang w:val="ru-RU"/>
        </w:rPr>
        <w:t xml:space="preserve">; </w:t>
      </w:r>
    </w:p>
    <w:p w:rsidR="00557246" w:rsidRPr="004870C1" w:rsidRDefault="00557246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4870C1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4870C1" w:rsidRDefault="00557246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4870C1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F58BB" w:rsidRPr="004870C1" w:rsidRDefault="005F58BB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4870C1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4870C1" w:rsidRDefault="00557246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4870C1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4870C1">
        <w:rPr>
          <w:rStyle w:val="CharAttribute3"/>
          <w:rFonts w:hAnsi="Times New Roman"/>
          <w:szCs w:val="28"/>
          <w:lang w:val="ru-RU"/>
        </w:rPr>
        <w:t>людьми</w:t>
      </w:r>
      <w:r w:rsidRPr="004870C1">
        <w:rPr>
          <w:rStyle w:val="CharAttribute3"/>
          <w:rFonts w:hAnsi="Times New Roman"/>
          <w:szCs w:val="28"/>
          <w:lang w:val="ru-RU"/>
        </w:rPr>
        <w:t>;</w:t>
      </w:r>
      <w:r w:rsidR="008536A3" w:rsidRPr="004870C1">
        <w:rPr>
          <w:rStyle w:val="CharAttribute3"/>
          <w:rFonts w:hAnsi="Times New Roman"/>
          <w:szCs w:val="28"/>
          <w:lang w:val="ru-RU"/>
        </w:rPr>
        <w:t xml:space="preserve"> </w:t>
      </w:r>
      <w:r w:rsidRPr="004870C1">
        <w:rPr>
          <w:rStyle w:val="CharAttribute3"/>
          <w:rFonts w:hAnsi="Times New Roman"/>
          <w:szCs w:val="28"/>
          <w:lang w:val="ru-RU"/>
        </w:rPr>
        <w:t xml:space="preserve">уметь прощать обиды, защищать слабых, по мере возможности помогать </w:t>
      </w:r>
      <w:r w:rsidR="005F58BB" w:rsidRPr="004870C1">
        <w:rPr>
          <w:rStyle w:val="CharAttribute3"/>
          <w:rFonts w:hAnsi="Times New Roman"/>
          <w:szCs w:val="28"/>
          <w:lang w:val="ru-RU"/>
        </w:rPr>
        <w:t xml:space="preserve">нуждающимся в этом </w:t>
      </w:r>
      <w:r w:rsidRPr="004870C1">
        <w:rPr>
          <w:rStyle w:val="CharAttribute3"/>
          <w:rFonts w:hAnsi="Times New Roman"/>
          <w:szCs w:val="28"/>
          <w:lang w:val="ru-RU"/>
        </w:rPr>
        <w:t xml:space="preserve"> людям; </w:t>
      </w:r>
      <w:r w:rsidR="005F58BB" w:rsidRPr="004870C1">
        <w:rPr>
          <w:rStyle w:val="CharAttribute3"/>
          <w:rFonts w:hAnsi="Times New Roman"/>
          <w:szCs w:val="28"/>
          <w:lang w:val="ru-RU"/>
        </w:rPr>
        <w:t>у</w:t>
      </w:r>
      <w:r w:rsidRPr="004870C1">
        <w:rPr>
          <w:rStyle w:val="CharAttribute3"/>
          <w:rFonts w:hAnsi="Times New Roman"/>
          <w:szCs w:val="28"/>
          <w:lang w:val="ru-RU"/>
        </w:rPr>
        <w:t xml:space="preserve">важительно относиться к людям иной </w:t>
      </w:r>
      <w:r w:rsidR="00E23C40" w:rsidRPr="004870C1">
        <w:rPr>
          <w:rStyle w:val="CharAttribute3"/>
          <w:rFonts w:hAnsi="Times New Roman"/>
          <w:szCs w:val="28"/>
          <w:lang w:val="ru-RU"/>
        </w:rPr>
        <w:t xml:space="preserve">национальной </w:t>
      </w:r>
      <w:r w:rsidRPr="004870C1">
        <w:rPr>
          <w:rStyle w:val="CharAttribute3"/>
          <w:rFonts w:hAnsi="Times New Roman"/>
          <w:szCs w:val="28"/>
          <w:lang w:val="ru-RU"/>
        </w:rPr>
        <w:t>или религиозной принадлежности, иного имущественного положения</w:t>
      </w:r>
      <w:r w:rsidR="00E23C40" w:rsidRPr="004870C1">
        <w:rPr>
          <w:rStyle w:val="CharAttribute3"/>
          <w:rFonts w:hAnsi="Times New Roman"/>
          <w:szCs w:val="28"/>
          <w:lang w:val="ru-RU"/>
        </w:rPr>
        <w:t xml:space="preserve">, </w:t>
      </w:r>
      <w:r w:rsidR="005F58BB" w:rsidRPr="004870C1">
        <w:rPr>
          <w:rStyle w:val="CharAttribute3"/>
          <w:rFonts w:hAnsi="Times New Roman"/>
          <w:szCs w:val="28"/>
          <w:lang w:val="ru-RU"/>
        </w:rPr>
        <w:t xml:space="preserve">людям с ограниченными </w:t>
      </w:r>
      <w:r w:rsidR="005F58BB" w:rsidRPr="004870C1">
        <w:rPr>
          <w:rStyle w:val="CharAttribute3"/>
          <w:rFonts w:hAnsi="Times New Roman"/>
          <w:szCs w:val="28"/>
          <w:lang w:val="ru-RU"/>
        </w:rPr>
        <w:lastRenderedPageBreak/>
        <w:t>возможностями здоровья</w:t>
      </w:r>
      <w:r w:rsidRPr="004870C1">
        <w:rPr>
          <w:rStyle w:val="CharAttribute3"/>
          <w:rFonts w:hAnsi="Times New Roman"/>
          <w:szCs w:val="28"/>
          <w:lang w:val="ru-RU"/>
        </w:rPr>
        <w:t>;</w:t>
      </w:r>
      <w:proofErr w:type="gramEnd"/>
    </w:p>
    <w:p w:rsidR="00557246" w:rsidRPr="004870C1" w:rsidRDefault="005F58BB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4870C1">
        <w:rPr>
          <w:rStyle w:val="CharAttribute3"/>
          <w:rFonts w:hAnsi="Times New Roman"/>
          <w:szCs w:val="28"/>
          <w:lang w:val="ru-RU"/>
        </w:rPr>
        <w:t xml:space="preserve">- </w:t>
      </w:r>
      <w:r w:rsidR="00557246" w:rsidRPr="004870C1">
        <w:rPr>
          <w:rStyle w:val="CharAttribute3"/>
          <w:rFonts w:hAnsi="Times New Roman"/>
          <w:szCs w:val="28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Pr="004870C1">
        <w:rPr>
          <w:rStyle w:val="CharAttribute3"/>
          <w:rFonts w:hAnsi="Times New Roman"/>
          <w:szCs w:val="28"/>
          <w:lang w:val="ru-RU"/>
        </w:rPr>
        <w:t xml:space="preserve"> </w:t>
      </w:r>
      <w:r w:rsidR="00557246" w:rsidRPr="004870C1">
        <w:rPr>
          <w:rStyle w:val="CharAttribute3"/>
          <w:rFonts w:hAnsi="Times New Roman"/>
          <w:szCs w:val="28"/>
          <w:lang w:val="ru-RU"/>
        </w:rPr>
        <w:t>уметь ставить перед собой цели</w:t>
      </w:r>
      <w:r w:rsidR="00B111C2" w:rsidRPr="004870C1">
        <w:rPr>
          <w:rStyle w:val="CharAttribute3"/>
          <w:rFonts w:hAnsi="Times New Roman"/>
          <w:szCs w:val="28"/>
          <w:lang w:val="ru-RU"/>
        </w:rPr>
        <w:t xml:space="preserve"> и проявлять инициативу</w:t>
      </w:r>
      <w:r w:rsidR="00557246" w:rsidRPr="004870C1">
        <w:rPr>
          <w:rStyle w:val="CharAttribute3"/>
          <w:rFonts w:hAnsi="Times New Roman"/>
          <w:szCs w:val="28"/>
          <w:lang w:val="ru-RU"/>
        </w:rPr>
        <w:t xml:space="preserve">, отстаивать своё мнение и действовать </w:t>
      </w:r>
      <w:r w:rsidR="00B111C2" w:rsidRPr="004870C1">
        <w:rPr>
          <w:rStyle w:val="CharAttribute3"/>
          <w:rFonts w:hAnsi="Times New Roman"/>
          <w:szCs w:val="28"/>
          <w:lang w:val="ru-RU"/>
        </w:rPr>
        <w:t>самостоятельно</w:t>
      </w:r>
      <w:r w:rsidR="00557246" w:rsidRPr="004870C1">
        <w:rPr>
          <w:rStyle w:val="CharAttribute3"/>
          <w:rFonts w:hAnsi="Times New Roman"/>
          <w:szCs w:val="28"/>
          <w:lang w:val="ru-RU"/>
        </w:rPr>
        <w:t xml:space="preserve">, без помощи старших.  </w:t>
      </w:r>
    </w:p>
    <w:p w:rsidR="00557246" w:rsidRPr="004870C1" w:rsidRDefault="008536A3" w:rsidP="004870C1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4870C1">
        <w:rPr>
          <w:rStyle w:val="CharAttribute3"/>
          <w:rFonts w:hAnsi="Times New Roman"/>
          <w:szCs w:val="28"/>
          <w:lang w:val="ru-RU"/>
        </w:rPr>
        <w:t>Знание</w:t>
      </w:r>
      <w:r w:rsidR="00557246" w:rsidRPr="004870C1">
        <w:rPr>
          <w:rStyle w:val="CharAttribute3"/>
          <w:rFonts w:hAnsi="Times New Roman"/>
          <w:szCs w:val="28"/>
          <w:lang w:val="ru-RU"/>
        </w:rPr>
        <w:t xml:space="preserve"> младшим школьником данных </w:t>
      </w:r>
      <w:r w:rsidRPr="004870C1">
        <w:rPr>
          <w:rStyle w:val="CharAttribute3"/>
          <w:rFonts w:hAnsi="Times New Roman"/>
          <w:szCs w:val="28"/>
          <w:lang w:val="ru-RU"/>
        </w:rPr>
        <w:t xml:space="preserve">социальных </w:t>
      </w:r>
      <w:r w:rsidR="00557246" w:rsidRPr="004870C1">
        <w:rPr>
          <w:rStyle w:val="CharAttribute3"/>
          <w:rFonts w:hAnsi="Times New Roman"/>
          <w:szCs w:val="28"/>
          <w:lang w:val="ru-RU"/>
        </w:rPr>
        <w:t>норм</w:t>
      </w:r>
      <w:r w:rsidRPr="004870C1">
        <w:rPr>
          <w:rStyle w:val="CharAttribute3"/>
          <w:rFonts w:hAnsi="Times New Roman"/>
          <w:szCs w:val="28"/>
          <w:lang w:val="ru-RU"/>
        </w:rPr>
        <w:t xml:space="preserve"> и традиций</w:t>
      </w:r>
      <w:r w:rsidR="00557246" w:rsidRPr="004870C1">
        <w:rPr>
          <w:rStyle w:val="CharAttribute3"/>
          <w:rFonts w:hAnsi="Times New Roman"/>
          <w:szCs w:val="28"/>
          <w:lang w:val="ru-RU"/>
        </w:rPr>
        <w:t>, понимани</w:t>
      </w:r>
      <w:r w:rsidR="006A270D" w:rsidRPr="004870C1">
        <w:rPr>
          <w:rStyle w:val="CharAttribute3"/>
          <w:rFonts w:hAnsi="Times New Roman"/>
          <w:szCs w:val="28"/>
          <w:lang w:val="ru-RU"/>
        </w:rPr>
        <w:t>е</w:t>
      </w:r>
      <w:r w:rsidR="00557246" w:rsidRPr="004870C1">
        <w:rPr>
          <w:rStyle w:val="CharAttribute3"/>
          <w:rFonts w:hAnsi="Times New Roman"/>
          <w:szCs w:val="28"/>
          <w:lang w:val="ru-RU"/>
        </w:rPr>
        <w:t xml:space="preserve"> важности </w:t>
      </w:r>
      <w:r w:rsidR="00271D15" w:rsidRPr="004870C1">
        <w:rPr>
          <w:rStyle w:val="CharAttribute3"/>
          <w:rFonts w:hAnsi="Times New Roman"/>
          <w:szCs w:val="28"/>
          <w:lang w:val="ru-RU"/>
        </w:rPr>
        <w:t>следования им</w:t>
      </w:r>
      <w:r w:rsidR="00557246" w:rsidRPr="004870C1">
        <w:rPr>
          <w:rStyle w:val="CharAttribute3"/>
          <w:rFonts w:hAnsi="Times New Roman"/>
          <w:szCs w:val="28"/>
          <w:lang w:val="ru-RU"/>
        </w:rPr>
        <w:t xml:space="preserve"> имеет особое значение</w:t>
      </w:r>
      <w:r w:rsidRPr="004870C1">
        <w:rPr>
          <w:rStyle w:val="CharAttribute3"/>
          <w:rFonts w:hAnsi="Times New Roman"/>
          <w:szCs w:val="28"/>
          <w:lang w:val="ru-RU"/>
        </w:rPr>
        <w:t xml:space="preserve"> для </w:t>
      </w:r>
      <w:r w:rsidR="006A270D" w:rsidRPr="004870C1">
        <w:rPr>
          <w:rStyle w:val="CharAttribute3"/>
          <w:rFonts w:hAnsi="Times New Roman"/>
          <w:szCs w:val="28"/>
          <w:lang w:val="ru-RU"/>
        </w:rPr>
        <w:t>ребенка этого возраста</w:t>
      </w:r>
      <w:r w:rsidR="00557246" w:rsidRPr="004870C1">
        <w:rPr>
          <w:rStyle w:val="CharAttribute3"/>
          <w:rFonts w:hAnsi="Times New Roman"/>
          <w:szCs w:val="28"/>
          <w:lang w:val="ru-RU"/>
        </w:rPr>
        <w:t xml:space="preserve">, поскольку </w:t>
      </w:r>
      <w:r w:rsidRPr="004870C1">
        <w:rPr>
          <w:rStyle w:val="CharAttribute3"/>
          <w:rFonts w:hAnsi="Times New Roman"/>
          <w:szCs w:val="28"/>
          <w:lang w:val="ru-RU"/>
        </w:rPr>
        <w:t xml:space="preserve">облегчает его вхождение в </w:t>
      </w:r>
      <w:r w:rsidR="00557246" w:rsidRPr="004870C1">
        <w:rPr>
          <w:rStyle w:val="CharAttribute3"/>
          <w:rFonts w:hAnsi="Times New Roman"/>
          <w:szCs w:val="28"/>
          <w:lang w:val="ru-RU"/>
        </w:rPr>
        <w:t>широкий социальный мир, в открыв</w:t>
      </w:r>
      <w:r w:rsidR="00271D15" w:rsidRPr="004870C1">
        <w:rPr>
          <w:rStyle w:val="CharAttribute3"/>
          <w:rFonts w:hAnsi="Times New Roman"/>
          <w:szCs w:val="28"/>
          <w:lang w:val="ru-RU"/>
        </w:rPr>
        <w:t xml:space="preserve">ающуюся </w:t>
      </w:r>
      <w:r w:rsidR="00557246" w:rsidRPr="004870C1">
        <w:rPr>
          <w:rStyle w:val="CharAttribute3"/>
          <w:rFonts w:hAnsi="Times New Roman"/>
          <w:szCs w:val="28"/>
          <w:lang w:val="ru-RU"/>
        </w:rPr>
        <w:t xml:space="preserve">ему систему общественных отношений. </w:t>
      </w:r>
    </w:p>
    <w:p w:rsidR="00512B2B" w:rsidRPr="004870C1" w:rsidRDefault="00C26494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b/>
          <w:bCs/>
          <w:iCs/>
          <w:szCs w:val="28"/>
        </w:rPr>
        <w:t>2.</w:t>
      </w:r>
      <w:r w:rsidRPr="004870C1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4870C1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4870C1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4870C1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4870C1">
        <w:rPr>
          <w:rStyle w:val="CharAttribute484"/>
          <w:rFonts w:eastAsia="№Е"/>
          <w:i w:val="0"/>
          <w:szCs w:val="28"/>
        </w:rPr>
        <w:t>ценностных</w:t>
      </w:r>
      <w:r w:rsidRPr="004870C1">
        <w:rPr>
          <w:rStyle w:val="CharAttribute484"/>
          <w:rFonts w:eastAsia="№Е"/>
          <w:i w:val="0"/>
          <w:szCs w:val="28"/>
        </w:rPr>
        <w:t xml:space="preserve"> отношений</w:t>
      </w:r>
      <w:r w:rsidR="00512B2B" w:rsidRPr="004870C1">
        <w:rPr>
          <w:rStyle w:val="CharAttribute484"/>
          <w:rFonts w:eastAsia="№Е"/>
          <w:i w:val="0"/>
          <w:szCs w:val="28"/>
        </w:rPr>
        <w:t>:</w:t>
      </w:r>
    </w:p>
    <w:p w:rsidR="004D4355" w:rsidRPr="004870C1" w:rsidRDefault="00512B2B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>-</w:t>
      </w:r>
      <w:r w:rsidR="00C26494" w:rsidRPr="004870C1">
        <w:rPr>
          <w:rStyle w:val="CharAttribute484"/>
          <w:rFonts w:eastAsia="№Е"/>
          <w:i w:val="0"/>
          <w:szCs w:val="28"/>
        </w:rPr>
        <w:t xml:space="preserve"> к </w:t>
      </w:r>
      <w:r w:rsidR="008536A3" w:rsidRPr="004870C1">
        <w:rPr>
          <w:rStyle w:val="CharAttribute484"/>
          <w:rFonts w:eastAsia="№Е"/>
          <w:i w:val="0"/>
          <w:szCs w:val="28"/>
        </w:rPr>
        <w:t>семь</w:t>
      </w:r>
      <w:r w:rsidR="005F58BB" w:rsidRPr="004870C1">
        <w:rPr>
          <w:rStyle w:val="CharAttribute484"/>
          <w:rFonts w:eastAsia="№Е"/>
          <w:i w:val="0"/>
          <w:szCs w:val="28"/>
        </w:rPr>
        <w:t>е</w:t>
      </w:r>
      <w:r w:rsidR="004F012D" w:rsidRPr="004870C1">
        <w:rPr>
          <w:rStyle w:val="CharAttribute484"/>
          <w:rFonts w:eastAsia="№Е"/>
          <w:i w:val="0"/>
          <w:szCs w:val="28"/>
        </w:rPr>
        <w:t xml:space="preserve"> </w:t>
      </w:r>
      <w:r w:rsidR="004D4355" w:rsidRPr="004870C1">
        <w:rPr>
          <w:rStyle w:val="CharAttribute484"/>
          <w:rFonts w:eastAsia="№Е"/>
          <w:i w:val="0"/>
          <w:szCs w:val="28"/>
        </w:rPr>
        <w:t>как главной опоре в жизни человека и источнику его счастья</w:t>
      </w:r>
      <w:r w:rsidR="00971C21" w:rsidRPr="004870C1">
        <w:rPr>
          <w:rStyle w:val="CharAttribute484"/>
          <w:rFonts w:eastAsia="№Е"/>
          <w:i w:val="0"/>
          <w:szCs w:val="28"/>
        </w:rPr>
        <w:t>;</w:t>
      </w:r>
    </w:p>
    <w:p w:rsidR="004D6D3F" w:rsidRPr="004870C1" w:rsidRDefault="004D6D3F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4870C1" w:rsidRDefault="00512B2B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4870C1">
        <w:rPr>
          <w:rStyle w:val="CharAttribute484"/>
          <w:rFonts w:eastAsia="№Е"/>
          <w:i w:val="0"/>
          <w:szCs w:val="28"/>
        </w:rPr>
        <w:t xml:space="preserve">- к </w:t>
      </w:r>
      <w:r w:rsidR="005F58BB" w:rsidRPr="004870C1">
        <w:rPr>
          <w:rStyle w:val="CharAttribute484"/>
          <w:rFonts w:eastAsia="№Е"/>
          <w:i w:val="0"/>
          <w:szCs w:val="28"/>
        </w:rPr>
        <w:t xml:space="preserve">своему </w:t>
      </w:r>
      <w:r w:rsidR="00C26494" w:rsidRPr="004870C1">
        <w:rPr>
          <w:rStyle w:val="CharAttribute484"/>
          <w:rFonts w:eastAsia="№Е"/>
          <w:i w:val="0"/>
          <w:szCs w:val="28"/>
        </w:rPr>
        <w:t>отечеств</w:t>
      </w:r>
      <w:r w:rsidR="005F58BB" w:rsidRPr="004870C1">
        <w:rPr>
          <w:rStyle w:val="CharAttribute484"/>
          <w:rFonts w:eastAsia="№Е"/>
          <w:i w:val="0"/>
          <w:szCs w:val="28"/>
        </w:rPr>
        <w:t>у</w:t>
      </w:r>
      <w:r w:rsidR="00971C21" w:rsidRPr="004870C1">
        <w:rPr>
          <w:rStyle w:val="CharAttribute484"/>
          <w:rFonts w:eastAsia="№Е"/>
          <w:i w:val="0"/>
          <w:szCs w:val="28"/>
        </w:rPr>
        <w:t>, своей малой и большой Родине как месту, в котором человек вырос</w:t>
      </w:r>
      <w:r w:rsidR="00D50AEF" w:rsidRPr="004870C1">
        <w:rPr>
          <w:rStyle w:val="CharAttribute484"/>
          <w:rFonts w:eastAsia="№Е"/>
          <w:i w:val="0"/>
          <w:szCs w:val="28"/>
        </w:rPr>
        <w:t xml:space="preserve"> и познал первые радости и неудачи, </w:t>
      </w:r>
      <w:r w:rsidR="00971C21" w:rsidRPr="004870C1">
        <w:rPr>
          <w:rStyle w:val="CharAttribute484"/>
          <w:rFonts w:eastAsia="№Е"/>
          <w:i w:val="0"/>
          <w:szCs w:val="28"/>
        </w:rPr>
        <w:t>котор</w:t>
      </w:r>
      <w:r w:rsidR="00D50AEF" w:rsidRPr="004870C1">
        <w:rPr>
          <w:rStyle w:val="CharAttribute484"/>
          <w:rFonts w:eastAsia="№Е"/>
          <w:i w:val="0"/>
          <w:szCs w:val="28"/>
        </w:rPr>
        <w:t>ая завещана ему предками и которую нужно оберегать</w:t>
      </w:r>
      <w:r w:rsidR="00971C21" w:rsidRPr="004870C1">
        <w:rPr>
          <w:rStyle w:val="CharAttribute484"/>
          <w:rFonts w:eastAsia="№Е"/>
          <w:i w:val="0"/>
          <w:szCs w:val="28"/>
        </w:rPr>
        <w:t>;</w:t>
      </w:r>
      <w:r w:rsidR="00C26494" w:rsidRPr="004870C1">
        <w:rPr>
          <w:rStyle w:val="CharAttribute484"/>
          <w:rFonts w:eastAsia="№Е"/>
          <w:i w:val="0"/>
          <w:szCs w:val="28"/>
        </w:rPr>
        <w:t xml:space="preserve"> </w:t>
      </w:r>
      <w:proofErr w:type="gramEnd"/>
    </w:p>
    <w:p w:rsidR="00512B2B" w:rsidRPr="004870C1" w:rsidRDefault="00512B2B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4870C1">
        <w:rPr>
          <w:rStyle w:val="CharAttribute484"/>
          <w:rFonts w:eastAsia="№Е"/>
          <w:i w:val="0"/>
          <w:szCs w:val="28"/>
        </w:rPr>
        <w:t>природ</w:t>
      </w:r>
      <w:r w:rsidR="005F58BB" w:rsidRPr="004870C1">
        <w:rPr>
          <w:rStyle w:val="CharAttribute484"/>
          <w:rFonts w:eastAsia="№Е"/>
          <w:i w:val="0"/>
          <w:szCs w:val="28"/>
        </w:rPr>
        <w:t>е</w:t>
      </w:r>
      <w:r w:rsidR="00D50AEF" w:rsidRPr="004870C1">
        <w:rPr>
          <w:rStyle w:val="CharAttribute484"/>
          <w:rFonts w:eastAsia="№Е"/>
          <w:i w:val="0"/>
          <w:szCs w:val="28"/>
        </w:rPr>
        <w:t xml:space="preserve"> как</w:t>
      </w:r>
      <w:r w:rsidR="00B333BE" w:rsidRPr="004870C1">
        <w:rPr>
          <w:rStyle w:val="CharAttribute484"/>
          <w:rFonts w:eastAsia="№Е"/>
          <w:i w:val="0"/>
          <w:szCs w:val="28"/>
        </w:rPr>
        <w:t xml:space="preserve"> источнику жизни на Земле, основе самого ее существования, нуждающейся в защите </w:t>
      </w:r>
      <w:r w:rsidR="00AC2AFC" w:rsidRPr="004870C1">
        <w:rPr>
          <w:rStyle w:val="CharAttribute484"/>
          <w:rFonts w:eastAsia="№Е"/>
          <w:i w:val="0"/>
          <w:szCs w:val="28"/>
        </w:rPr>
        <w:t>и постоянном внимании со стороны человека;</w:t>
      </w:r>
      <w:r w:rsidR="00C26494" w:rsidRPr="004870C1">
        <w:rPr>
          <w:rStyle w:val="CharAttribute484"/>
          <w:rFonts w:eastAsia="№Е"/>
          <w:i w:val="0"/>
          <w:szCs w:val="28"/>
        </w:rPr>
        <w:t xml:space="preserve"> </w:t>
      </w:r>
    </w:p>
    <w:p w:rsidR="00F613EA" w:rsidRPr="004870C1" w:rsidRDefault="00512B2B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4870C1">
        <w:rPr>
          <w:rStyle w:val="CharAttribute484"/>
          <w:rFonts w:eastAsia="№Е"/>
          <w:i w:val="0"/>
          <w:szCs w:val="28"/>
        </w:rPr>
        <w:t>мир</w:t>
      </w:r>
      <w:r w:rsidR="005F58BB" w:rsidRPr="004870C1">
        <w:rPr>
          <w:rStyle w:val="CharAttribute484"/>
          <w:rFonts w:eastAsia="№Е"/>
          <w:i w:val="0"/>
          <w:szCs w:val="28"/>
        </w:rPr>
        <w:t>у</w:t>
      </w:r>
      <w:r w:rsidR="00B333BE" w:rsidRPr="004870C1">
        <w:rPr>
          <w:rStyle w:val="CharAttribute484"/>
          <w:rFonts w:eastAsia="№Е"/>
          <w:i w:val="0"/>
          <w:szCs w:val="28"/>
        </w:rPr>
        <w:t xml:space="preserve"> как главному принципу человеческого общежития</w:t>
      </w:r>
      <w:r w:rsidR="00AC2AFC" w:rsidRPr="004870C1">
        <w:rPr>
          <w:rStyle w:val="CharAttribute484"/>
          <w:rFonts w:eastAsia="№Е"/>
          <w:i w:val="0"/>
          <w:szCs w:val="28"/>
        </w:rPr>
        <w:t xml:space="preserve">, </w:t>
      </w:r>
      <w:r w:rsidR="00B333BE" w:rsidRPr="004870C1">
        <w:rPr>
          <w:rStyle w:val="CharAttribute484"/>
          <w:rFonts w:eastAsia="№Е"/>
          <w:i w:val="0"/>
          <w:szCs w:val="28"/>
        </w:rPr>
        <w:t xml:space="preserve">условию </w:t>
      </w:r>
      <w:r w:rsidR="00F613EA" w:rsidRPr="004870C1">
        <w:rPr>
          <w:rStyle w:val="CharAttribute484"/>
          <w:rFonts w:eastAsia="№Е"/>
          <w:i w:val="0"/>
          <w:szCs w:val="28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4870C1" w:rsidRDefault="00512B2B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</w:t>
      </w:r>
      <w:r w:rsidR="004D2081" w:rsidRPr="004870C1">
        <w:rPr>
          <w:rStyle w:val="CharAttribute484"/>
          <w:rFonts w:eastAsia="№Е"/>
          <w:i w:val="0"/>
          <w:szCs w:val="28"/>
        </w:rPr>
        <w:t xml:space="preserve">к </w:t>
      </w:r>
      <w:r w:rsidR="008536A3" w:rsidRPr="004870C1">
        <w:rPr>
          <w:rStyle w:val="CharAttribute484"/>
          <w:rFonts w:eastAsia="№Е"/>
          <w:i w:val="0"/>
          <w:szCs w:val="28"/>
        </w:rPr>
        <w:t>знани</w:t>
      </w:r>
      <w:r w:rsidRPr="004870C1">
        <w:rPr>
          <w:rStyle w:val="CharAttribute484"/>
          <w:rFonts w:eastAsia="№Е"/>
          <w:i w:val="0"/>
          <w:szCs w:val="28"/>
        </w:rPr>
        <w:t>ям</w:t>
      </w:r>
      <w:r w:rsidR="00AC2AFC" w:rsidRPr="004870C1">
        <w:rPr>
          <w:rStyle w:val="CharAttribute484"/>
          <w:rFonts w:eastAsia="№Е"/>
          <w:i w:val="0"/>
          <w:szCs w:val="28"/>
        </w:rPr>
        <w:t xml:space="preserve"> </w:t>
      </w:r>
      <w:r w:rsidR="00065524" w:rsidRPr="004870C1">
        <w:rPr>
          <w:rStyle w:val="CharAttribute484"/>
          <w:rFonts w:eastAsia="№Е"/>
          <w:i w:val="0"/>
          <w:szCs w:val="28"/>
        </w:rPr>
        <w:t>как интеллектуальному ресурсу, обеспечивающе</w:t>
      </w:r>
      <w:r w:rsidR="0020609F" w:rsidRPr="004870C1">
        <w:rPr>
          <w:rStyle w:val="CharAttribute484"/>
          <w:rFonts w:eastAsia="№Е"/>
          <w:i w:val="0"/>
          <w:szCs w:val="28"/>
        </w:rPr>
        <w:t>му</w:t>
      </w:r>
      <w:r w:rsidR="00065524" w:rsidRPr="004870C1">
        <w:rPr>
          <w:rStyle w:val="CharAttribute484"/>
          <w:rFonts w:eastAsia="№Е"/>
          <w:i w:val="0"/>
          <w:szCs w:val="28"/>
        </w:rPr>
        <w:t xml:space="preserve"> будущее человека, как </w:t>
      </w:r>
      <w:r w:rsidR="00AC2AFC" w:rsidRPr="004870C1">
        <w:rPr>
          <w:rStyle w:val="CharAttribute484"/>
          <w:rFonts w:eastAsia="№Е"/>
          <w:i w:val="0"/>
          <w:szCs w:val="28"/>
        </w:rPr>
        <w:t xml:space="preserve">результату кропотливого, но увлекательного </w:t>
      </w:r>
      <w:r w:rsidR="00065524" w:rsidRPr="004870C1">
        <w:rPr>
          <w:rStyle w:val="CharAttribute484"/>
          <w:rFonts w:eastAsia="№Е"/>
          <w:i w:val="0"/>
          <w:szCs w:val="28"/>
        </w:rPr>
        <w:t xml:space="preserve">учебного </w:t>
      </w:r>
      <w:r w:rsidR="00AC2AFC" w:rsidRPr="004870C1">
        <w:rPr>
          <w:rStyle w:val="CharAttribute484"/>
          <w:rFonts w:eastAsia="№Е"/>
          <w:i w:val="0"/>
          <w:szCs w:val="28"/>
        </w:rPr>
        <w:t>труда</w:t>
      </w:r>
      <w:r w:rsidR="0020609F" w:rsidRPr="004870C1">
        <w:rPr>
          <w:rStyle w:val="CharAttribute484"/>
          <w:rFonts w:eastAsia="№Е"/>
          <w:i w:val="0"/>
          <w:szCs w:val="28"/>
        </w:rPr>
        <w:t>;</w:t>
      </w:r>
      <w:r w:rsidR="008536A3" w:rsidRPr="004870C1">
        <w:rPr>
          <w:rStyle w:val="CharAttribute484"/>
          <w:rFonts w:eastAsia="№Е"/>
          <w:i w:val="0"/>
          <w:szCs w:val="28"/>
        </w:rPr>
        <w:t xml:space="preserve"> </w:t>
      </w:r>
    </w:p>
    <w:p w:rsidR="00512B2B" w:rsidRPr="004870C1" w:rsidRDefault="00512B2B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4870C1">
        <w:rPr>
          <w:rStyle w:val="CharAttribute484"/>
          <w:rFonts w:eastAsia="№Е"/>
          <w:i w:val="0"/>
          <w:szCs w:val="28"/>
        </w:rPr>
        <w:t>культур</w:t>
      </w:r>
      <w:r w:rsidR="005F58BB" w:rsidRPr="004870C1">
        <w:rPr>
          <w:rStyle w:val="CharAttribute484"/>
          <w:rFonts w:eastAsia="№Е"/>
          <w:i w:val="0"/>
          <w:szCs w:val="28"/>
        </w:rPr>
        <w:t>е</w:t>
      </w:r>
      <w:r w:rsidR="00C26494" w:rsidRPr="004870C1">
        <w:rPr>
          <w:rStyle w:val="CharAttribute484"/>
          <w:rFonts w:eastAsia="№Е"/>
          <w:i w:val="0"/>
          <w:szCs w:val="28"/>
        </w:rPr>
        <w:t xml:space="preserve"> </w:t>
      </w:r>
      <w:r w:rsidR="00065524" w:rsidRPr="004870C1">
        <w:rPr>
          <w:rStyle w:val="CharAttribute484"/>
          <w:rFonts w:eastAsia="№Е"/>
          <w:i w:val="0"/>
          <w:szCs w:val="28"/>
        </w:rPr>
        <w:t xml:space="preserve">как </w:t>
      </w:r>
      <w:r w:rsidR="00321909" w:rsidRPr="004870C1">
        <w:rPr>
          <w:rStyle w:val="CharAttribute484"/>
          <w:rFonts w:eastAsia="№Е"/>
          <w:i w:val="0"/>
          <w:szCs w:val="28"/>
        </w:rPr>
        <w:t xml:space="preserve">духовному богатству общества и </w:t>
      </w:r>
      <w:r w:rsidR="0020609F" w:rsidRPr="004870C1">
        <w:rPr>
          <w:rStyle w:val="CharAttribute484"/>
          <w:rFonts w:eastAsia="№Е"/>
          <w:i w:val="0"/>
          <w:szCs w:val="28"/>
        </w:rPr>
        <w:t xml:space="preserve">важному условию ощущения </w:t>
      </w:r>
      <w:r w:rsidR="00065524" w:rsidRPr="004870C1">
        <w:rPr>
          <w:rStyle w:val="CharAttribute484"/>
          <w:rFonts w:eastAsia="№Е"/>
          <w:i w:val="0"/>
          <w:szCs w:val="28"/>
        </w:rPr>
        <w:t xml:space="preserve">человеком </w:t>
      </w:r>
      <w:r w:rsidR="0020609F" w:rsidRPr="004870C1">
        <w:rPr>
          <w:rStyle w:val="CharAttribute484"/>
          <w:rFonts w:eastAsia="№Е"/>
          <w:i w:val="0"/>
          <w:szCs w:val="28"/>
        </w:rPr>
        <w:t xml:space="preserve">полноты проживаемой </w:t>
      </w:r>
      <w:r w:rsidR="00065524" w:rsidRPr="004870C1">
        <w:rPr>
          <w:rStyle w:val="CharAttribute484"/>
          <w:rFonts w:eastAsia="№Е"/>
          <w:i w:val="0"/>
          <w:szCs w:val="28"/>
        </w:rPr>
        <w:t xml:space="preserve">жизни, </w:t>
      </w:r>
      <w:r w:rsidR="0020609F" w:rsidRPr="004870C1">
        <w:rPr>
          <w:rStyle w:val="CharAttribute484"/>
          <w:rFonts w:eastAsia="№Е"/>
          <w:i w:val="0"/>
          <w:szCs w:val="28"/>
        </w:rPr>
        <w:t xml:space="preserve">которое дают ему </w:t>
      </w:r>
      <w:r w:rsidR="00065524" w:rsidRPr="004870C1">
        <w:rPr>
          <w:rStyle w:val="CharAttribute484"/>
          <w:rFonts w:eastAsia="№Е"/>
          <w:i w:val="0"/>
          <w:szCs w:val="28"/>
        </w:rPr>
        <w:t>чтени</w:t>
      </w:r>
      <w:r w:rsidR="0020609F" w:rsidRPr="004870C1">
        <w:rPr>
          <w:rStyle w:val="CharAttribute484"/>
          <w:rFonts w:eastAsia="№Е"/>
          <w:i w:val="0"/>
          <w:szCs w:val="28"/>
        </w:rPr>
        <w:t>е</w:t>
      </w:r>
      <w:r w:rsidR="00065524" w:rsidRPr="004870C1">
        <w:rPr>
          <w:rStyle w:val="CharAttribute484"/>
          <w:rFonts w:eastAsia="№Е"/>
          <w:i w:val="0"/>
          <w:szCs w:val="28"/>
        </w:rPr>
        <w:t>, музык</w:t>
      </w:r>
      <w:r w:rsidR="0020609F" w:rsidRPr="004870C1">
        <w:rPr>
          <w:rStyle w:val="CharAttribute484"/>
          <w:rFonts w:eastAsia="№Е"/>
          <w:i w:val="0"/>
          <w:szCs w:val="28"/>
        </w:rPr>
        <w:t>а</w:t>
      </w:r>
      <w:r w:rsidR="00065524" w:rsidRPr="004870C1">
        <w:rPr>
          <w:rStyle w:val="CharAttribute484"/>
          <w:rFonts w:eastAsia="№Е"/>
          <w:i w:val="0"/>
          <w:szCs w:val="28"/>
        </w:rPr>
        <w:t>, искусств</w:t>
      </w:r>
      <w:r w:rsidR="0020609F" w:rsidRPr="004870C1">
        <w:rPr>
          <w:rStyle w:val="CharAttribute484"/>
          <w:rFonts w:eastAsia="№Е"/>
          <w:i w:val="0"/>
          <w:szCs w:val="28"/>
        </w:rPr>
        <w:t>о, театр</w:t>
      </w:r>
      <w:r w:rsidR="00321909" w:rsidRPr="004870C1">
        <w:rPr>
          <w:rStyle w:val="CharAttribute484"/>
          <w:rFonts w:eastAsia="№Е"/>
          <w:i w:val="0"/>
          <w:szCs w:val="28"/>
        </w:rPr>
        <w:t>, творческое самовыражение;</w:t>
      </w:r>
    </w:p>
    <w:p w:rsidR="00512B2B" w:rsidRPr="004870C1" w:rsidRDefault="00512B2B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4870C1">
        <w:rPr>
          <w:rStyle w:val="CharAttribute484"/>
          <w:rFonts w:eastAsia="№Е"/>
          <w:i w:val="0"/>
          <w:szCs w:val="28"/>
        </w:rPr>
        <w:t>здоровь</w:t>
      </w:r>
      <w:r w:rsidR="005F58BB" w:rsidRPr="004870C1">
        <w:rPr>
          <w:rStyle w:val="CharAttribute484"/>
          <w:rFonts w:eastAsia="№Е"/>
          <w:i w:val="0"/>
          <w:szCs w:val="28"/>
        </w:rPr>
        <w:t>ю</w:t>
      </w:r>
      <w:r w:rsidRPr="004870C1">
        <w:rPr>
          <w:rStyle w:val="CharAttribute484"/>
          <w:rFonts w:eastAsia="№Е"/>
          <w:i w:val="0"/>
          <w:szCs w:val="28"/>
        </w:rPr>
        <w:t xml:space="preserve"> </w:t>
      </w:r>
      <w:r w:rsidR="00321909" w:rsidRPr="004870C1">
        <w:rPr>
          <w:rStyle w:val="CharAttribute484"/>
          <w:rFonts w:eastAsia="№Е"/>
          <w:i w:val="0"/>
          <w:szCs w:val="28"/>
        </w:rPr>
        <w:t>как залогу долгой и активной жизни человека</w:t>
      </w:r>
      <w:r w:rsidR="00F613EA" w:rsidRPr="004870C1">
        <w:rPr>
          <w:rStyle w:val="CharAttribute484"/>
          <w:rFonts w:eastAsia="№Е"/>
          <w:i w:val="0"/>
          <w:szCs w:val="28"/>
        </w:rPr>
        <w:t>, его хорошего настроения и оптимистичного взгляда на мир</w:t>
      </w:r>
      <w:r w:rsidR="000E6C64" w:rsidRPr="004870C1">
        <w:rPr>
          <w:rStyle w:val="CharAttribute484"/>
          <w:rFonts w:eastAsia="№Е"/>
          <w:i w:val="0"/>
          <w:szCs w:val="28"/>
        </w:rPr>
        <w:t>;</w:t>
      </w:r>
    </w:p>
    <w:p w:rsidR="000E6C64" w:rsidRPr="004870C1" w:rsidRDefault="00512B2B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</w:t>
      </w:r>
      <w:r w:rsidR="005F58BB" w:rsidRPr="004870C1">
        <w:rPr>
          <w:rStyle w:val="CharAttribute484"/>
          <w:rFonts w:eastAsia="№Е"/>
          <w:i w:val="0"/>
          <w:szCs w:val="28"/>
        </w:rPr>
        <w:t>к окружающим людям</w:t>
      </w:r>
      <w:r w:rsidR="000E6C64" w:rsidRPr="004870C1">
        <w:rPr>
          <w:rStyle w:val="CharAttribute484"/>
          <w:rFonts w:eastAsia="№Е"/>
          <w:i w:val="0"/>
          <w:szCs w:val="28"/>
        </w:rPr>
        <w:t xml:space="preserve"> как </w:t>
      </w:r>
      <w:r w:rsidR="00F613EA" w:rsidRPr="004870C1">
        <w:rPr>
          <w:rStyle w:val="CharAttribute484"/>
          <w:rFonts w:eastAsia="№Е"/>
          <w:i w:val="0"/>
          <w:szCs w:val="28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4870C1">
        <w:rPr>
          <w:rStyle w:val="CharAttribute484"/>
          <w:rFonts w:eastAsia="№Е"/>
          <w:i w:val="0"/>
          <w:szCs w:val="28"/>
        </w:rPr>
        <w:t xml:space="preserve">доброжелательные и </w:t>
      </w:r>
      <w:r w:rsidR="00F613EA" w:rsidRPr="004870C1">
        <w:rPr>
          <w:rStyle w:val="CharAttribute484"/>
          <w:rFonts w:eastAsia="№Е"/>
          <w:i w:val="0"/>
          <w:szCs w:val="28"/>
        </w:rPr>
        <w:t>взаимоподдерживающие отношения</w:t>
      </w:r>
      <w:r w:rsidR="004411C0" w:rsidRPr="004870C1">
        <w:rPr>
          <w:rStyle w:val="CharAttribute484"/>
          <w:rFonts w:eastAsia="№Е"/>
          <w:i w:val="0"/>
          <w:szCs w:val="28"/>
        </w:rPr>
        <w:t xml:space="preserve">, дающие человеку </w:t>
      </w:r>
      <w:r w:rsidR="000E6C64" w:rsidRPr="004870C1">
        <w:rPr>
          <w:rStyle w:val="CharAttribute484"/>
          <w:rFonts w:eastAsia="№Е"/>
          <w:i w:val="0"/>
          <w:szCs w:val="28"/>
        </w:rPr>
        <w:t>радость общения</w:t>
      </w:r>
      <w:r w:rsidR="004411C0" w:rsidRPr="004870C1">
        <w:rPr>
          <w:rStyle w:val="CharAttribute484"/>
          <w:rFonts w:eastAsia="№Е"/>
          <w:i w:val="0"/>
          <w:szCs w:val="28"/>
        </w:rPr>
        <w:t xml:space="preserve"> и </w:t>
      </w:r>
      <w:r w:rsidR="000C3516" w:rsidRPr="004870C1">
        <w:rPr>
          <w:rStyle w:val="CharAttribute484"/>
          <w:rFonts w:eastAsia="№Е"/>
          <w:i w:val="0"/>
          <w:szCs w:val="28"/>
        </w:rPr>
        <w:t>позволяющие избегать чувства одиночества;</w:t>
      </w:r>
    </w:p>
    <w:p w:rsidR="00512B2B" w:rsidRPr="004870C1" w:rsidRDefault="00512B2B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</w:t>
      </w:r>
      <w:r w:rsidR="005F58BB" w:rsidRPr="004870C1">
        <w:rPr>
          <w:rStyle w:val="CharAttribute484"/>
          <w:rFonts w:eastAsia="№Е"/>
          <w:i w:val="0"/>
          <w:szCs w:val="28"/>
        </w:rPr>
        <w:t>к самим себе</w:t>
      </w:r>
      <w:r w:rsidR="000C3516" w:rsidRPr="004870C1">
        <w:rPr>
          <w:rStyle w:val="CharAttribute484"/>
          <w:rFonts w:eastAsia="№Е"/>
          <w:i w:val="0"/>
          <w:szCs w:val="28"/>
        </w:rPr>
        <w:t xml:space="preserve"> как </w:t>
      </w:r>
      <w:r w:rsidR="004C271D" w:rsidRPr="004870C1">
        <w:rPr>
          <w:rStyle w:val="CharAttribute484"/>
          <w:rFonts w:eastAsia="№Е"/>
          <w:i w:val="0"/>
          <w:szCs w:val="28"/>
        </w:rPr>
        <w:t xml:space="preserve">хозяевам своей судьбы, </w:t>
      </w:r>
      <w:r w:rsidR="008D439B" w:rsidRPr="004870C1">
        <w:rPr>
          <w:rStyle w:val="CharAttribute484"/>
          <w:rFonts w:eastAsia="№Е"/>
          <w:i w:val="0"/>
          <w:szCs w:val="28"/>
        </w:rPr>
        <w:t xml:space="preserve">самоопределяющимся и самореализующимся личностям, </w:t>
      </w:r>
      <w:r w:rsidR="004C271D" w:rsidRPr="004870C1">
        <w:rPr>
          <w:rStyle w:val="CharAttribute484"/>
          <w:rFonts w:eastAsia="№Е"/>
          <w:i w:val="0"/>
          <w:szCs w:val="28"/>
        </w:rPr>
        <w:t>отвечающим за свое собственное будущее</w:t>
      </w:r>
      <w:r w:rsidR="005F58BB" w:rsidRPr="004870C1">
        <w:rPr>
          <w:rStyle w:val="CharAttribute484"/>
          <w:rFonts w:eastAsia="№Е"/>
          <w:i w:val="0"/>
          <w:szCs w:val="28"/>
        </w:rPr>
        <w:t xml:space="preserve">. </w:t>
      </w:r>
    </w:p>
    <w:p w:rsidR="00C26494" w:rsidRPr="004870C1" w:rsidRDefault="00C26494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4870C1">
        <w:rPr>
          <w:rStyle w:val="CharAttribute484"/>
          <w:rFonts w:eastAsia="№Е"/>
          <w:i w:val="0"/>
          <w:szCs w:val="28"/>
        </w:rPr>
        <w:t>детей</w:t>
      </w:r>
      <w:r w:rsidRPr="004870C1">
        <w:rPr>
          <w:rStyle w:val="CharAttribute484"/>
          <w:rFonts w:eastAsia="№Е"/>
          <w:i w:val="0"/>
          <w:szCs w:val="28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4870C1">
        <w:rPr>
          <w:rStyle w:val="CharAttribute484"/>
          <w:rFonts w:eastAsia="№Е"/>
          <w:i w:val="0"/>
          <w:szCs w:val="28"/>
        </w:rPr>
        <w:t>Подростковый возраст –</w:t>
      </w:r>
      <w:r w:rsidRPr="004870C1">
        <w:rPr>
          <w:rStyle w:val="CharAttribute484"/>
          <w:rFonts w:eastAsia="№Е"/>
          <w:i w:val="0"/>
          <w:szCs w:val="28"/>
        </w:rPr>
        <w:t xml:space="preserve"> наиболее удачный возраст для </w:t>
      </w:r>
      <w:r w:rsidR="00512B2B" w:rsidRPr="004870C1">
        <w:rPr>
          <w:rStyle w:val="CharAttribute484"/>
          <w:rFonts w:eastAsia="№Е"/>
          <w:i w:val="0"/>
          <w:szCs w:val="28"/>
        </w:rPr>
        <w:t>развития</w:t>
      </w:r>
      <w:r w:rsidRPr="004870C1">
        <w:rPr>
          <w:rStyle w:val="CharAttribute484"/>
          <w:rFonts w:eastAsia="№Е"/>
          <w:i w:val="0"/>
          <w:szCs w:val="28"/>
        </w:rPr>
        <w:t xml:space="preserve"> социально значимых отношений школьников.</w:t>
      </w:r>
    </w:p>
    <w:p w:rsidR="00C26494" w:rsidRPr="004870C1" w:rsidRDefault="00C26494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b/>
          <w:bCs/>
          <w:iCs/>
          <w:szCs w:val="28"/>
        </w:rPr>
        <w:lastRenderedPageBreak/>
        <w:t>3</w:t>
      </w:r>
      <w:r w:rsidRPr="004870C1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4870C1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4870C1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="00F924C5" w:rsidRPr="004870C1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</w:t>
      </w:r>
      <w:r w:rsidR="00E12967" w:rsidRPr="004870C1">
        <w:rPr>
          <w:rStyle w:val="CharAttribute484"/>
          <w:rFonts w:eastAsia="№Е"/>
          <w:i w:val="0"/>
          <w:szCs w:val="28"/>
        </w:rPr>
        <w:t>приобретения</w:t>
      </w:r>
      <w:r w:rsidR="00F924C5" w:rsidRPr="004870C1">
        <w:rPr>
          <w:rStyle w:val="CharAttribute484"/>
          <w:rFonts w:eastAsia="№Е"/>
          <w:i w:val="0"/>
          <w:szCs w:val="28"/>
        </w:rPr>
        <w:t xml:space="preserve"> школьниками опыта осуществления социально значимых дел.</w:t>
      </w:r>
    </w:p>
    <w:p w:rsidR="004D2081" w:rsidRPr="004870C1" w:rsidRDefault="000A3106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4870C1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4870C1">
        <w:rPr>
          <w:rStyle w:val="CharAttribute484"/>
          <w:rFonts w:eastAsia="№Е"/>
          <w:i w:val="0"/>
          <w:szCs w:val="28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4870C1">
        <w:rPr>
          <w:rStyle w:val="CharAttribute484"/>
          <w:rFonts w:eastAsia="№Е"/>
          <w:i w:val="0"/>
          <w:szCs w:val="28"/>
        </w:rPr>
        <w:t xml:space="preserve">ам </w:t>
      </w:r>
      <w:r w:rsidR="00E12967" w:rsidRPr="004870C1">
        <w:rPr>
          <w:rStyle w:val="CharAttribute484"/>
          <w:rFonts w:eastAsia="№Е"/>
          <w:i w:val="0"/>
          <w:szCs w:val="28"/>
        </w:rPr>
        <w:t xml:space="preserve">поможет имеющийся у </w:t>
      </w:r>
      <w:r w:rsidR="00941C25" w:rsidRPr="004870C1">
        <w:rPr>
          <w:rStyle w:val="CharAttribute484"/>
          <w:rFonts w:eastAsia="№Е"/>
          <w:i w:val="0"/>
          <w:szCs w:val="28"/>
        </w:rPr>
        <w:t xml:space="preserve">них </w:t>
      </w:r>
      <w:r w:rsidR="00E12967" w:rsidRPr="004870C1">
        <w:rPr>
          <w:rStyle w:val="CharAttribute484"/>
          <w:rFonts w:eastAsia="№Е"/>
          <w:i w:val="0"/>
          <w:szCs w:val="28"/>
        </w:rPr>
        <w:t>реальный практический</w:t>
      </w:r>
      <w:r w:rsidR="00673382" w:rsidRPr="004870C1">
        <w:rPr>
          <w:rStyle w:val="CharAttribute484"/>
          <w:rFonts w:eastAsia="№Е"/>
          <w:i w:val="0"/>
          <w:szCs w:val="28"/>
        </w:rPr>
        <w:t>, социально значимый</w:t>
      </w:r>
      <w:r w:rsidR="00E12967" w:rsidRPr="004870C1">
        <w:rPr>
          <w:rStyle w:val="CharAttribute484"/>
          <w:rFonts w:eastAsia="№Е"/>
          <w:i w:val="0"/>
          <w:szCs w:val="28"/>
        </w:rPr>
        <w:t xml:space="preserve"> опыт, который он</w:t>
      </w:r>
      <w:r w:rsidR="00941C25" w:rsidRPr="004870C1">
        <w:rPr>
          <w:rStyle w:val="CharAttribute484"/>
          <w:rFonts w:eastAsia="№Е"/>
          <w:i w:val="0"/>
          <w:szCs w:val="28"/>
        </w:rPr>
        <w:t>и</w:t>
      </w:r>
      <w:r w:rsidR="00E12967" w:rsidRPr="004870C1">
        <w:rPr>
          <w:rStyle w:val="CharAttribute484"/>
          <w:rFonts w:eastAsia="№Е"/>
          <w:i w:val="0"/>
          <w:szCs w:val="28"/>
        </w:rPr>
        <w:t xml:space="preserve"> мо</w:t>
      </w:r>
      <w:r w:rsidR="00941C25" w:rsidRPr="004870C1">
        <w:rPr>
          <w:rStyle w:val="CharAttribute484"/>
          <w:rFonts w:eastAsia="№Е"/>
          <w:i w:val="0"/>
          <w:szCs w:val="28"/>
        </w:rPr>
        <w:t xml:space="preserve">гут </w:t>
      </w:r>
      <w:r w:rsidR="00E12967" w:rsidRPr="004870C1">
        <w:rPr>
          <w:rStyle w:val="CharAttribute484"/>
          <w:rFonts w:eastAsia="№Е"/>
          <w:i w:val="0"/>
          <w:szCs w:val="28"/>
        </w:rPr>
        <w:t>приобрести</w:t>
      </w:r>
      <w:r w:rsidR="00673382" w:rsidRPr="004870C1">
        <w:rPr>
          <w:rStyle w:val="CharAttribute484"/>
          <w:rFonts w:eastAsia="№Е"/>
          <w:i w:val="0"/>
          <w:szCs w:val="28"/>
        </w:rPr>
        <w:t>,</w:t>
      </w:r>
      <w:r w:rsidR="00E12967" w:rsidRPr="004870C1">
        <w:rPr>
          <w:rStyle w:val="CharAttribute484"/>
          <w:rFonts w:eastAsia="№Е"/>
          <w:i w:val="0"/>
          <w:szCs w:val="28"/>
        </w:rPr>
        <w:t xml:space="preserve"> в том числе и в школе. </w:t>
      </w:r>
      <w:r w:rsidR="00941C25" w:rsidRPr="004870C1">
        <w:rPr>
          <w:rStyle w:val="CharAttribute484"/>
          <w:rFonts w:eastAsia="№Е"/>
          <w:i w:val="0"/>
          <w:szCs w:val="28"/>
        </w:rPr>
        <w:t>Это</w:t>
      </w:r>
      <w:r w:rsidR="004D2081" w:rsidRPr="004870C1">
        <w:rPr>
          <w:rStyle w:val="CharAttribute484"/>
          <w:rFonts w:eastAsia="№Е"/>
          <w:i w:val="0"/>
          <w:szCs w:val="28"/>
        </w:rPr>
        <w:t>:</w:t>
      </w:r>
    </w:p>
    <w:p w:rsidR="004D2081" w:rsidRPr="004870C1" w:rsidRDefault="004D2081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4D6D3F" w:rsidRPr="004870C1" w:rsidRDefault="004D6D3F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E12967" w:rsidRPr="004870C1" w:rsidRDefault="004D2081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</w:t>
      </w:r>
      <w:r w:rsidR="00E12967" w:rsidRPr="004870C1">
        <w:rPr>
          <w:rStyle w:val="CharAttribute484"/>
          <w:rFonts w:eastAsia="№Е"/>
          <w:i w:val="0"/>
          <w:szCs w:val="28"/>
        </w:rPr>
        <w:t>опыт</w:t>
      </w:r>
      <w:r w:rsidRPr="004870C1">
        <w:rPr>
          <w:rStyle w:val="CharAttribute484"/>
          <w:rFonts w:eastAsia="№Е"/>
          <w:i w:val="0"/>
          <w:szCs w:val="28"/>
        </w:rPr>
        <w:t xml:space="preserve"> дел</w:t>
      </w:r>
      <w:r w:rsidR="00E12967" w:rsidRPr="004870C1">
        <w:rPr>
          <w:rStyle w:val="CharAttribute484"/>
          <w:rFonts w:eastAsia="№Е"/>
          <w:i w:val="0"/>
          <w:szCs w:val="28"/>
        </w:rPr>
        <w:t xml:space="preserve">, направленных на пользу своему </w:t>
      </w:r>
      <w:r w:rsidR="00141E21" w:rsidRPr="004870C1">
        <w:rPr>
          <w:rStyle w:val="CharAttribute484"/>
          <w:rFonts w:eastAsia="№Е"/>
          <w:i w:val="0"/>
          <w:szCs w:val="28"/>
        </w:rPr>
        <w:t>родному</w:t>
      </w:r>
      <w:r w:rsidR="008D439B" w:rsidRPr="004870C1">
        <w:rPr>
          <w:rStyle w:val="CharAttribute484"/>
          <w:rFonts w:eastAsia="№Е"/>
          <w:i w:val="0"/>
          <w:szCs w:val="28"/>
        </w:rPr>
        <w:t xml:space="preserve"> селу, стране в целом, </w:t>
      </w:r>
      <w:r w:rsidRPr="004870C1">
        <w:rPr>
          <w:rStyle w:val="CharAttribute484"/>
          <w:rFonts w:eastAsia="№Е"/>
          <w:i w:val="0"/>
          <w:szCs w:val="28"/>
        </w:rPr>
        <w:t xml:space="preserve">опыт </w:t>
      </w:r>
      <w:r w:rsidR="00E12967" w:rsidRPr="004870C1">
        <w:rPr>
          <w:rStyle w:val="CharAttribute484"/>
          <w:rFonts w:eastAsia="№Е"/>
          <w:i w:val="0"/>
          <w:szCs w:val="28"/>
        </w:rPr>
        <w:t>деятельного выражения собственной гражданской позиции</w:t>
      </w:r>
      <w:r w:rsidRPr="004870C1">
        <w:rPr>
          <w:rStyle w:val="CharAttribute484"/>
          <w:rFonts w:eastAsia="№Е"/>
          <w:i w:val="0"/>
          <w:szCs w:val="28"/>
        </w:rPr>
        <w:t>;</w:t>
      </w:r>
      <w:r w:rsidR="00E12967" w:rsidRPr="004870C1">
        <w:rPr>
          <w:rStyle w:val="CharAttribute484"/>
          <w:rFonts w:eastAsia="№Е"/>
          <w:i w:val="0"/>
          <w:szCs w:val="28"/>
        </w:rPr>
        <w:t xml:space="preserve"> </w:t>
      </w:r>
    </w:p>
    <w:p w:rsidR="00E12967" w:rsidRPr="004870C1" w:rsidRDefault="004D2081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</w:t>
      </w:r>
      <w:r w:rsidR="00E12967" w:rsidRPr="004870C1">
        <w:rPr>
          <w:rStyle w:val="CharAttribute484"/>
          <w:rFonts w:eastAsia="№Е"/>
          <w:i w:val="0"/>
          <w:szCs w:val="28"/>
        </w:rPr>
        <w:t>опыт природоохранных де</w:t>
      </w:r>
      <w:r w:rsidRPr="004870C1">
        <w:rPr>
          <w:rStyle w:val="CharAttribute484"/>
          <w:rFonts w:eastAsia="№Е"/>
          <w:i w:val="0"/>
          <w:szCs w:val="28"/>
        </w:rPr>
        <w:t>л;</w:t>
      </w:r>
    </w:p>
    <w:p w:rsidR="00E12967" w:rsidRPr="004870C1" w:rsidRDefault="004D2081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</w:t>
      </w:r>
      <w:r w:rsidR="008D439B" w:rsidRPr="004870C1">
        <w:rPr>
          <w:rStyle w:val="CharAttribute484"/>
          <w:rFonts w:eastAsia="№Е"/>
          <w:i w:val="0"/>
          <w:szCs w:val="28"/>
        </w:rPr>
        <w:t>опыт разрешения возникающих конфликтных ситуаций в школе, дома</w:t>
      </w:r>
      <w:r w:rsidR="009950C8" w:rsidRPr="004870C1">
        <w:rPr>
          <w:rStyle w:val="CharAttribute484"/>
          <w:rFonts w:eastAsia="№Е"/>
          <w:i w:val="0"/>
          <w:szCs w:val="28"/>
        </w:rPr>
        <w:t xml:space="preserve"> или </w:t>
      </w:r>
      <w:r w:rsidR="008D439B" w:rsidRPr="004870C1">
        <w:rPr>
          <w:rStyle w:val="CharAttribute484"/>
          <w:rFonts w:eastAsia="№Е"/>
          <w:i w:val="0"/>
          <w:szCs w:val="28"/>
        </w:rPr>
        <w:t>на улице</w:t>
      </w:r>
      <w:r w:rsidRPr="004870C1">
        <w:rPr>
          <w:rStyle w:val="CharAttribute484"/>
          <w:rFonts w:eastAsia="№Е"/>
          <w:i w:val="0"/>
          <w:szCs w:val="28"/>
        </w:rPr>
        <w:t>;</w:t>
      </w:r>
    </w:p>
    <w:p w:rsidR="009950C8" w:rsidRPr="004870C1" w:rsidRDefault="009950C8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4870C1" w:rsidRDefault="004D2081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</w:t>
      </w:r>
      <w:r w:rsidR="00E12967" w:rsidRPr="004870C1">
        <w:rPr>
          <w:rStyle w:val="CharAttribute484"/>
          <w:rFonts w:eastAsia="№Е"/>
          <w:i w:val="0"/>
          <w:szCs w:val="28"/>
        </w:rPr>
        <w:t>опыт</w:t>
      </w:r>
      <w:r w:rsidRPr="004870C1">
        <w:rPr>
          <w:rStyle w:val="CharAttribute484"/>
          <w:rFonts w:eastAsia="№Е"/>
          <w:i w:val="0"/>
          <w:szCs w:val="28"/>
        </w:rPr>
        <w:t xml:space="preserve"> </w:t>
      </w:r>
      <w:r w:rsidR="00E12967" w:rsidRPr="004870C1">
        <w:rPr>
          <w:rStyle w:val="CharAttribute484"/>
          <w:rFonts w:eastAsia="№Е"/>
          <w:i w:val="0"/>
          <w:szCs w:val="28"/>
        </w:rPr>
        <w:t>создания собственных произведений культуры</w:t>
      </w:r>
      <w:r w:rsidR="008D439B" w:rsidRPr="004870C1">
        <w:rPr>
          <w:rStyle w:val="CharAttribute484"/>
          <w:rFonts w:eastAsia="№Е"/>
          <w:i w:val="0"/>
          <w:szCs w:val="28"/>
        </w:rPr>
        <w:t>, опыт творческого самовыражения</w:t>
      </w:r>
      <w:r w:rsidRPr="004870C1">
        <w:rPr>
          <w:rStyle w:val="CharAttribute484"/>
          <w:rFonts w:eastAsia="№Е"/>
          <w:i w:val="0"/>
          <w:szCs w:val="28"/>
        </w:rPr>
        <w:t>;</w:t>
      </w:r>
      <w:r w:rsidR="00E12967" w:rsidRPr="004870C1">
        <w:rPr>
          <w:rStyle w:val="CharAttribute484"/>
          <w:rFonts w:eastAsia="№Е"/>
          <w:i w:val="0"/>
          <w:szCs w:val="28"/>
        </w:rPr>
        <w:t xml:space="preserve"> </w:t>
      </w:r>
    </w:p>
    <w:p w:rsidR="004D2081" w:rsidRPr="004870C1" w:rsidRDefault="004D2081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>- опыт ведения здорового образа жизни и заботы о здоровье других людей;</w:t>
      </w:r>
      <w:r w:rsidR="009950C8" w:rsidRPr="004870C1">
        <w:rPr>
          <w:rStyle w:val="CharAttribute484"/>
          <w:rFonts w:eastAsia="№Е"/>
          <w:i w:val="0"/>
          <w:szCs w:val="28"/>
        </w:rPr>
        <w:t xml:space="preserve"> </w:t>
      </w:r>
    </w:p>
    <w:p w:rsidR="00E12967" w:rsidRPr="004870C1" w:rsidRDefault="004D2081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</w:t>
      </w:r>
      <w:r w:rsidR="00E12967" w:rsidRPr="004870C1">
        <w:rPr>
          <w:rStyle w:val="CharAttribute484"/>
          <w:rFonts w:eastAsia="№Е"/>
          <w:i w:val="0"/>
          <w:szCs w:val="28"/>
        </w:rPr>
        <w:t>опыт</w:t>
      </w:r>
      <w:r w:rsidR="009950C8" w:rsidRPr="004870C1">
        <w:rPr>
          <w:rStyle w:val="CharAttribute484"/>
          <w:rFonts w:eastAsia="№Е"/>
          <w:i w:val="0"/>
          <w:szCs w:val="28"/>
        </w:rPr>
        <w:t xml:space="preserve"> </w:t>
      </w:r>
      <w:r w:rsidR="00E12967" w:rsidRPr="004870C1">
        <w:rPr>
          <w:rStyle w:val="CharAttribute484"/>
          <w:rFonts w:eastAsia="№Е"/>
          <w:i w:val="0"/>
          <w:szCs w:val="28"/>
        </w:rPr>
        <w:t xml:space="preserve">оказания помощи </w:t>
      </w:r>
      <w:r w:rsidR="009950C8" w:rsidRPr="004870C1">
        <w:rPr>
          <w:rStyle w:val="CharAttribute484"/>
          <w:rFonts w:eastAsia="№Е"/>
          <w:i w:val="0"/>
          <w:szCs w:val="28"/>
        </w:rPr>
        <w:t>окружающим</w:t>
      </w:r>
      <w:r w:rsidR="00E12967" w:rsidRPr="004870C1">
        <w:rPr>
          <w:rStyle w:val="CharAttribute484"/>
          <w:rFonts w:eastAsia="№Е"/>
          <w:i w:val="0"/>
          <w:szCs w:val="28"/>
        </w:rPr>
        <w:t xml:space="preserve">, </w:t>
      </w:r>
      <w:r w:rsidR="009950C8" w:rsidRPr="004870C1">
        <w:rPr>
          <w:rStyle w:val="CharAttribute484"/>
          <w:rFonts w:eastAsia="№Е"/>
          <w:i w:val="0"/>
          <w:szCs w:val="28"/>
        </w:rPr>
        <w:t xml:space="preserve">заботы о малышах или пожилых людях, </w:t>
      </w:r>
      <w:r w:rsidRPr="004870C1">
        <w:rPr>
          <w:rStyle w:val="CharAttribute484"/>
          <w:rFonts w:eastAsia="№Е"/>
          <w:i w:val="0"/>
          <w:szCs w:val="28"/>
        </w:rPr>
        <w:t>волонтерский опыт;</w:t>
      </w:r>
    </w:p>
    <w:p w:rsidR="004D2081" w:rsidRPr="004870C1" w:rsidRDefault="004D2081" w:rsidP="004870C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- </w:t>
      </w:r>
      <w:r w:rsidR="00E12967" w:rsidRPr="004870C1">
        <w:rPr>
          <w:rStyle w:val="CharAttribute484"/>
          <w:rFonts w:eastAsia="№Е"/>
          <w:i w:val="0"/>
          <w:szCs w:val="28"/>
        </w:rPr>
        <w:t xml:space="preserve">опыт </w:t>
      </w:r>
      <w:r w:rsidR="00D11E82" w:rsidRPr="004870C1">
        <w:rPr>
          <w:rStyle w:val="CharAttribute484"/>
          <w:rFonts w:eastAsia="№Е"/>
          <w:i w:val="0"/>
          <w:szCs w:val="28"/>
        </w:rPr>
        <w:t xml:space="preserve">самопознания и самоанализа, опыт </w:t>
      </w:r>
      <w:r w:rsidRPr="004870C1">
        <w:rPr>
          <w:rStyle w:val="CharAttribute484"/>
          <w:rFonts w:eastAsia="№Е"/>
          <w:i w:val="0"/>
          <w:szCs w:val="28"/>
        </w:rPr>
        <w:t xml:space="preserve">социально приемлемого самовыражения и </w:t>
      </w:r>
      <w:r w:rsidR="00E12967" w:rsidRPr="004870C1">
        <w:rPr>
          <w:rStyle w:val="CharAttribute484"/>
          <w:rFonts w:eastAsia="№Е"/>
          <w:i w:val="0"/>
          <w:szCs w:val="28"/>
        </w:rPr>
        <w:t>самореализации</w:t>
      </w:r>
      <w:r w:rsidRPr="004870C1">
        <w:rPr>
          <w:rStyle w:val="CharAttribute484"/>
          <w:rFonts w:eastAsia="№Е"/>
          <w:i w:val="0"/>
          <w:szCs w:val="28"/>
        </w:rPr>
        <w:t>.</w:t>
      </w:r>
    </w:p>
    <w:p w:rsidR="0037567E" w:rsidRPr="004870C1" w:rsidRDefault="0037567E" w:rsidP="004870C1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Выделение в общей цели воспитания </w:t>
      </w:r>
      <w:r w:rsidR="00F924C5" w:rsidRPr="004870C1">
        <w:rPr>
          <w:rStyle w:val="CharAttribute484"/>
          <w:rFonts w:eastAsia="№Е"/>
          <w:i w:val="0"/>
          <w:szCs w:val="28"/>
        </w:rPr>
        <w:t>целевых</w:t>
      </w:r>
      <w:r w:rsidR="00ED7130" w:rsidRPr="004870C1">
        <w:rPr>
          <w:rStyle w:val="CharAttribute484"/>
          <w:rFonts w:eastAsia="№Е"/>
          <w:i w:val="0"/>
          <w:szCs w:val="28"/>
        </w:rPr>
        <w:t xml:space="preserve"> </w:t>
      </w:r>
      <w:r w:rsidRPr="004870C1">
        <w:rPr>
          <w:rStyle w:val="CharAttribute484"/>
          <w:rFonts w:eastAsia="№Е"/>
          <w:i w:val="0"/>
          <w:szCs w:val="28"/>
        </w:rPr>
        <w:t>приоритет</w:t>
      </w:r>
      <w:r w:rsidR="00F924C5" w:rsidRPr="004870C1">
        <w:rPr>
          <w:rStyle w:val="CharAttribute484"/>
          <w:rFonts w:eastAsia="№Е"/>
          <w:i w:val="0"/>
          <w:szCs w:val="28"/>
        </w:rPr>
        <w:t xml:space="preserve">ов, связанных с возрастными особенностями воспитанников, </w:t>
      </w:r>
      <w:r w:rsidRPr="004870C1">
        <w:rPr>
          <w:rStyle w:val="CharAttribute484"/>
          <w:rFonts w:eastAsia="№Е"/>
          <w:b/>
          <w:bCs/>
          <w:iCs/>
          <w:szCs w:val="28"/>
        </w:rPr>
        <w:t xml:space="preserve">не означает игнорирования других составляющих </w:t>
      </w:r>
      <w:r w:rsidR="00F924C5" w:rsidRPr="004870C1">
        <w:rPr>
          <w:rStyle w:val="CharAttribute484"/>
          <w:rFonts w:eastAsia="№Е"/>
          <w:b/>
          <w:bCs/>
          <w:iCs/>
          <w:szCs w:val="28"/>
        </w:rPr>
        <w:t xml:space="preserve">общей </w:t>
      </w:r>
      <w:r w:rsidRPr="004870C1">
        <w:rPr>
          <w:rStyle w:val="CharAttribute484"/>
          <w:rFonts w:eastAsia="№Е"/>
          <w:b/>
          <w:bCs/>
          <w:iCs/>
          <w:szCs w:val="28"/>
        </w:rPr>
        <w:t xml:space="preserve">цели </w:t>
      </w:r>
      <w:r w:rsidR="00F924C5" w:rsidRPr="004870C1">
        <w:rPr>
          <w:rStyle w:val="CharAttribute484"/>
          <w:rFonts w:eastAsia="№Е"/>
          <w:b/>
          <w:bCs/>
          <w:iCs/>
          <w:szCs w:val="28"/>
        </w:rPr>
        <w:t>воспитания</w:t>
      </w:r>
      <w:r w:rsidRPr="004870C1">
        <w:rPr>
          <w:rStyle w:val="CharAttribute484"/>
          <w:rFonts w:eastAsia="№Е"/>
          <w:i w:val="0"/>
          <w:szCs w:val="28"/>
        </w:rPr>
        <w:t xml:space="preserve">. Приоритет </w:t>
      </w:r>
      <w:r w:rsidR="00F07E98" w:rsidRPr="004870C1">
        <w:rPr>
          <w:rStyle w:val="CharAttribute484"/>
          <w:rFonts w:eastAsia="№Е"/>
          <w:i w:val="0"/>
          <w:szCs w:val="28"/>
        </w:rPr>
        <w:t>— это</w:t>
      </w:r>
      <w:r w:rsidRPr="004870C1">
        <w:rPr>
          <w:rStyle w:val="CharAttribute484"/>
          <w:rFonts w:eastAsia="№Е"/>
          <w:i w:val="0"/>
          <w:szCs w:val="28"/>
        </w:rPr>
        <w:t xml:space="preserve"> то, чему педагогам</w:t>
      </w:r>
      <w:r w:rsidR="00F924C5" w:rsidRPr="004870C1">
        <w:rPr>
          <w:rStyle w:val="CharAttribute484"/>
          <w:rFonts w:eastAsia="№Е"/>
          <w:i w:val="0"/>
          <w:szCs w:val="28"/>
        </w:rPr>
        <w:t xml:space="preserve">, работающим со школьниками конкретной возрастной категории, </w:t>
      </w:r>
      <w:r w:rsidRPr="004870C1">
        <w:rPr>
          <w:rStyle w:val="CharAttribute484"/>
          <w:rFonts w:eastAsia="№Е"/>
          <w:i w:val="0"/>
          <w:szCs w:val="28"/>
        </w:rPr>
        <w:t xml:space="preserve">предстоит уделять </w:t>
      </w:r>
      <w:r w:rsidR="00D11E82" w:rsidRPr="004870C1">
        <w:rPr>
          <w:rStyle w:val="CharAttribute484"/>
          <w:rFonts w:eastAsia="№Е"/>
          <w:i w:val="0"/>
          <w:szCs w:val="28"/>
        </w:rPr>
        <w:t>первостепенное, но не единственное</w:t>
      </w:r>
      <w:r w:rsidRPr="004870C1">
        <w:rPr>
          <w:rStyle w:val="CharAttribute484"/>
          <w:rFonts w:eastAsia="№Е"/>
          <w:i w:val="0"/>
          <w:szCs w:val="28"/>
        </w:rPr>
        <w:t xml:space="preserve"> внимание.</w:t>
      </w:r>
      <w:r w:rsidRPr="004870C1">
        <w:rPr>
          <w:rStyle w:val="CharAttribute485"/>
          <w:rFonts w:eastAsia="№Е"/>
          <w:i w:val="0"/>
          <w:sz w:val="28"/>
          <w:szCs w:val="28"/>
        </w:rPr>
        <w:t> </w:t>
      </w:r>
    </w:p>
    <w:p w:rsidR="0037567E" w:rsidRPr="004870C1" w:rsidRDefault="0037567E" w:rsidP="004870C1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Достижению поставленной </w:t>
      </w:r>
      <w:r w:rsidR="00141E21" w:rsidRPr="004870C1">
        <w:rPr>
          <w:rStyle w:val="CharAttribute484"/>
          <w:rFonts w:eastAsia="№Е"/>
          <w:i w:val="0"/>
          <w:szCs w:val="28"/>
        </w:rPr>
        <w:t>цели воспитания школьников  способствует</w:t>
      </w:r>
      <w:r w:rsidRPr="004870C1">
        <w:rPr>
          <w:rStyle w:val="CharAttribute484"/>
          <w:rFonts w:eastAsia="№Е"/>
          <w:i w:val="0"/>
          <w:szCs w:val="28"/>
        </w:rPr>
        <w:t xml:space="preserve"> решение следующих основных </w:t>
      </w:r>
      <w:r w:rsidRPr="004870C1">
        <w:rPr>
          <w:rStyle w:val="CharAttribute484"/>
          <w:rFonts w:eastAsia="№Е"/>
          <w:b/>
          <w:szCs w:val="28"/>
        </w:rPr>
        <w:t>задач</w:t>
      </w:r>
      <w:r w:rsidRPr="004870C1">
        <w:rPr>
          <w:rStyle w:val="CharAttribute484"/>
          <w:rFonts w:eastAsia="№Е"/>
          <w:i w:val="0"/>
          <w:szCs w:val="28"/>
        </w:rPr>
        <w:t xml:space="preserve">: </w:t>
      </w:r>
    </w:p>
    <w:p w:rsidR="00F70B88" w:rsidRPr="004870C1" w:rsidRDefault="00F70B88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870C1">
        <w:rPr>
          <w:w w:val="0"/>
          <w:sz w:val="28"/>
          <w:szCs w:val="28"/>
        </w:rPr>
        <w:t>реализовывать воспитательные возможности</w:t>
      </w:r>
      <w:r w:rsidRPr="004870C1">
        <w:rPr>
          <w:sz w:val="28"/>
          <w:szCs w:val="28"/>
        </w:rPr>
        <w:t xml:space="preserve"> о</w:t>
      </w:r>
      <w:r w:rsidRPr="004870C1">
        <w:rPr>
          <w:w w:val="0"/>
          <w:sz w:val="28"/>
          <w:szCs w:val="28"/>
        </w:rPr>
        <w:t xml:space="preserve">бщешкольных ключевых </w:t>
      </w:r>
      <w:r w:rsidRPr="004870C1">
        <w:rPr>
          <w:sz w:val="28"/>
          <w:szCs w:val="28"/>
        </w:rPr>
        <w:t>дел</w:t>
      </w:r>
      <w:r w:rsidRPr="004870C1">
        <w:rPr>
          <w:w w:val="0"/>
          <w:sz w:val="28"/>
          <w:szCs w:val="28"/>
        </w:rPr>
        <w:t>,</w:t>
      </w:r>
      <w:r w:rsidRPr="004870C1">
        <w:rPr>
          <w:sz w:val="28"/>
          <w:szCs w:val="28"/>
        </w:rPr>
        <w:t xml:space="preserve"> поддерживать традиции их </w:t>
      </w:r>
      <w:r w:rsidRPr="004870C1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07065C" w:rsidRPr="004870C1" w:rsidRDefault="0007065C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870C1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4870C1" w:rsidRDefault="00F70B88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4870C1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4870C1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4870C1">
        <w:rPr>
          <w:w w:val="0"/>
          <w:sz w:val="28"/>
          <w:szCs w:val="28"/>
        </w:rPr>
        <w:t>;</w:t>
      </w:r>
    </w:p>
    <w:p w:rsidR="0007065C" w:rsidRPr="004870C1" w:rsidRDefault="0007065C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4870C1" w:rsidRDefault="00F70B88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870C1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4870C1" w:rsidRDefault="00211E1E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870C1">
        <w:rPr>
          <w:sz w:val="28"/>
          <w:szCs w:val="28"/>
        </w:rPr>
        <w:lastRenderedPageBreak/>
        <w:t>поддерживать деятельность функционирующих на базе школы д</w:t>
      </w:r>
      <w:r w:rsidRPr="004870C1">
        <w:rPr>
          <w:w w:val="0"/>
          <w:sz w:val="28"/>
          <w:szCs w:val="28"/>
        </w:rPr>
        <w:t>етских общественных объединений и организаций;</w:t>
      </w:r>
    </w:p>
    <w:p w:rsidR="00211E1E" w:rsidRPr="004870C1" w:rsidRDefault="00211E1E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4870C1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211E1E" w:rsidRPr="004870C1" w:rsidRDefault="00211E1E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211E1E" w:rsidRPr="004870C1" w:rsidRDefault="00211E1E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211E1E" w:rsidRPr="004870C1" w:rsidRDefault="00211E1E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 xml:space="preserve">развивать </w:t>
      </w:r>
      <w:r w:rsidRPr="004870C1">
        <w:rPr>
          <w:w w:val="0"/>
          <w:sz w:val="28"/>
          <w:szCs w:val="28"/>
        </w:rPr>
        <w:t>предметно-эстетическую среду школы</w:t>
      </w:r>
      <w:r w:rsidRPr="004870C1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7065C" w:rsidRPr="004870C1" w:rsidRDefault="0007065C" w:rsidP="004870C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4870C1">
        <w:rPr>
          <w:rStyle w:val="CharAttribute484"/>
          <w:rFonts w:eastAsia="№Е"/>
          <w:i w:val="0"/>
          <w:szCs w:val="28"/>
        </w:rPr>
        <w:t>.</w:t>
      </w:r>
    </w:p>
    <w:p w:rsidR="007310D3" w:rsidRPr="004870C1" w:rsidRDefault="007310D3" w:rsidP="004870C1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097A6D" w:rsidRPr="004870C1" w:rsidRDefault="0007065C" w:rsidP="004870C1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4870C1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4870C1" w:rsidRDefault="0007065C" w:rsidP="004870C1">
      <w:pPr>
        <w:pStyle w:val="ParaAttribute16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B10706" w:rsidRPr="004870C1" w:rsidRDefault="00B10706" w:rsidP="004870C1">
      <w:pPr>
        <w:wordWrap/>
        <w:rPr>
          <w:b/>
          <w:color w:val="000000"/>
          <w:w w:val="0"/>
          <w:sz w:val="28"/>
          <w:szCs w:val="28"/>
          <w:lang w:val="ru-RU"/>
        </w:rPr>
      </w:pPr>
      <w:r w:rsidRPr="004870C1">
        <w:rPr>
          <w:b/>
          <w:color w:val="000000"/>
          <w:w w:val="0"/>
          <w:sz w:val="28"/>
          <w:szCs w:val="28"/>
          <w:lang w:val="ru-RU"/>
        </w:rPr>
        <w:t xml:space="preserve">3. </w:t>
      </w:r>
      <w:r w:rsidR="003E5884" w:rsidRPr="004870C1">
        <w:rPr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:rsidR="00021E47" w:rsidRPr="004870C1" w:rsidRDefault="00021E47" w:rsidP="004870C1">
      <w:pPr>
        <w:wordWrap/>
        <w:rPr>
          <w:color w:val="000000"/>
          <w:w w:val="0"/>
          <w:sz w:val="28"/>
          <w:szCs w:val="28"/>
          <w:lang w:val="ru-RU"/>
        </w:rPr>
      </w:pPr>
    </w:p>
    <w:p w:rsidR="00C55F35" w:rsidRPr="004870C1" w:rsidRDefault="00B10706" w:rsidP="004870C1">
      <w:pPr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4870C1">
        <w:rPr>
          <w:color w:val="000000"/>
          <w:w w:val="0"/>
          <w:sz w:val="28"/>
          <w:szCs w:val="28"/>
          <w:lang w:val="ru-RU"/>
        </w:rPr>
        <w:t>Практическ</w:t>
      </w:r>
      <w:r w:rsidR="006B6D76" w:rsidRPr="004870C1">
        <w:rPr>
          <w:color w:val="000000"/>
          <w:w w:val="0"/>
          <w:sz w:val="28"/>
          <w:szCs w:val="28"/>
          <w:lang w:val="ru-RU"/>
        </w:rPr>
        <w:t>ая реализация цел</w:t>
      </w:r>
      <w:r w:rsidR="0086263B" w:rsidRPr="004870C1">
        <w:rPr>
          <w:color w:val="000000"/>
          <w:w w:val="0"/>
          <w:sz w:val="28"/>
          <w:szCs w:val="28"/>
          <w:lang w:val="ru-RU"/>
        </w:rPr>
        <w:t xml:space="preserve">и </w:t>
      </w:r>
      <w:r w:rsidR="006B6D76" w:rsidRPr="004870C1">
        <w:rPr>
          <w:color w:val="000000"/>
          <w:w w:val="0"/>
          <w:sz w:val="28"/>
          <w:szCs w:val="28"/>
          <w:lang w:val="ru-RU"/>
        </w:rPr>
        <w:t xml:space="preserve">и задач воспитания </w:t>
      </w:r>
      <w:r w:rsidR="00C55F35" w:rsidRPr="004870C1">
        <w:rPr>
          <w:color w:val="000000"/>
          <w:w w:val="0"/>
          <w:sz w:val="28"/>
          <w:szCs w:val="28"/>
          <w:lang w:val="ru-RU"/>
        </w:rPr>
        <w:t xml:space="preserve">осуществляется в рамках следующих </w:t>
      </w:r>
      <w:r w:rsidR="0086263B" w:rsidRPr="004870C1">
        <w:rPr>
          <w:color w:val="000000"/>
          <w:w w:val="0"/>
          <w:sz w:val="28"/>
          <w:szCs w:val="28"/>
          <w:lang w:val="ru-RU"/>
        </w:rPr>
        <w:t>направлений воспитательной работы школы</w:t>
      </w:r>
      <w:r w:rsidR="00C55F35" w:rsidRPr="004870C1">
        <w:rPr>
          <w:color w:val="000000"/>
          <w:w w:val="0"/>
          <w:sz w:val="28"/>
          <w:szCs w:val="28"/>
          <w:lang w:val="ru-RU"/>
        </w:rPr>
        <w:t>.</w:t>
      </w:r>
      <w:r w:rsidR="008D42A0" w:rsidRPr="004870C1">
        <w:rPr>
          <w:color w:val="000000"/>
          <w:w w:val="0"/>
          <w:sz w:val="28"/>
          <w:szCs w:val="28"/>
          <w:lang w:val="ru-RU"/>
        </w:rPr>
        <w:t xml:space="preserve"> Кажд</w:t>
      </w:r>
      <w:r w:rsidR="0086263B" w:rsidRPr="004870C1">
        <w:rPr>
          <w:color w:val="000000"/>
          <w:w w:val="0"/>
          <w:sz w:val="28"/>
          <w:szCs w:val="28"/>
          <w:lang w:val="ru-RU"/>
        </w:rPr>
        <w:t xml:space="preserve">ое </w:t>
      </w:r>
      <w:r w:rsidR="008D42A0" w:rsidRPr="004870C1">
        <w:rPr>
          <w:color w:val="000000"/>
          <w:w w:val="0"/>
          <w:sz w:val="28"/>
          <w:szCs w:val="28"/>
          <w:lang w:val="ru-RU"/>
        </w:rPr>
        <w:t>из них представлен</w:t>
      </w:r>
      <w:r w:rsidR="0086263B" w:rsidRPr="004870C1">
        <w:rPr>
          <w:color w:val="000000"/>
          <w:w w:val="0"/>
          <w:sz w:val="28"/>
          <w:szCs w:val="28"/>
          <w:lang w:val="ru-RU"/>
        </w:rPr>
        <w:t>о</w:t>
      </w:r>
      <w:r w:rsidR="008D42A0" w:rsidRPr="004870C1">
        <w:rPr>
          <w:color w:val="000000"/>
          <w:w w:val="0"/>
          <w:sz w:val="28"/>
          <w:szCs w:val="28"/>
          <w:lang w:val="ru-RU"/>
        </w:rPr>
        <w:t xml:space="preserve"> в соответствующем модуле</w:t>
      </w:r>
      <w:r w:rsidR="00B420DA" w:rsidRPr="004870C1">
        <w:rPr>
          <w:color w:val="000000"/>
          <w:w w:val="0"/>
          <w:sz w:val="28"/>
          <w:szCs w:val="28"/>
          <w:lang w:val="ru-RU"/>
        </w:rPr>
        <w:t>.</w:t>
      </w:r>
    </w:p>
    <w:p w:rsidR="00895626" w:rsidRPr="004870C1" w:rsidRDefault="00895626" w:rsidP="004870C1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</w:p>
    <w:p w:rsidR="000033AF" w:rsidRPr="004870C1" w:rsidRDefault="000033AF" w:rsidP="004870C1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4870C1">
        <w:rPr>
          <w:b/>
          <w:iCs/>
          <w:color w:val="000000"/>
          <w:w w:val="0"/>
          <w:sz w:val="28"/>
          <w:szCs w:val="28"/>
          <w:lang w:val="ru-RU"/>
        </w:rPr>
        <w:t>3.1. Модуль «</w:t>
      </w:r>
      <w:r w:rsidR="00021223" w:rsidRPr="004870C1">
        <w:rPr>
          <w:b/>
          <w:iCs/>
          <w:color w:val="000000"/>
          <w:w w:val="0"/>
          <w:sz w:val="28"/>
          <w:szCs w:val="28"/>
          <w:lang w:val="ru-RU"/>
        </w:rPr>
        <w:t>К</w:t>
      </w:r>
      <w:r w:rsidRPr="004870C1">
        <w:rPr>
          <w:b/>
          <w:iCs/>
          <w:color w:val="000000"/>
          <w:w w:val="0"/>
          <w:sz w:val="28"/>
          <w:szCs w:val="28"/>
          <w:lang w:val="ru-RU"/>
        </w:rPr>
        <w:t xml:space="preserve">лючевые </w:t>
      </w:r>
      <w:r w:rsidR="00F70B88" w:rsidRPr="004870C1">
        <w:rPr>
          <w:b/>
          <w:iCs/>
          <w:color w:val="000000"/>
          <w:w w:val="0"/>
          <w:sz w:val="28"/>
          <w:szCs w:val="28"/>
          <w:lang w:val="ru-RU"/>
        </w:rPr>
        <w:t xml:space="preserve">общешкольные </w:t>
      </w:r>
      <w:r w:rsidRPr="004870C1">
        <w:rPr>
          <w:b/>
          <w:iCs/>
          <w:color w:val="000000"/>
          <w:w w:val="0"/>
          <w:sz w:val="28"/>
          <w:szCs w:val="28"/>
          <w:lang w:val="ru-RU"/>
        </w:rPr>
        <w:t>дела»</w:t>
      </w:r>
    </w:p>
    <w:p w:rsidR="00AA02D5" w:rsidRPr="004870C1" w:rsidRDefault="00021223" w:rsidP="004870C1">
      <w:pPr>
        <w:wordWrap/>
        <w:ind w:firstLine="567"/>
        <w:rPr>
          <w:sz w:val="28"/>
          <w:szCs w:val="28"/>
          <w:lang w:val="ru-RU"/>
        </w:rPr>
      </w:pPr>
      <w:r w:rsidRPr="004870C1">
        <w:rPr>
          <w:color w:val="000000"/>
          <w:w w:val="0"/>
          <w:sz w:val="28"/>
          <w:szCs w:val="28"/>
          <w:lang w:val="ru-RU"/>
        </w:rPr>
        <w:t>К</w:t>
      </w:r>
      <w:r w:rsidR="000033AF" w:rsidRPr="004870C1">
        <w:rPr>
          <w:color w:val="000000"/>
          <w:w w:val="0"/>
          <w:sz w:val="28"/>
          <w:szCs w:val="28"/>
          <w:lang w:val="ru-RU"/>
        </w:rPr>
        <w:t>лючевые дела – это главны</w:t>
      </w:r>
      <w:r w:rsidR="009E112D" w:rsidRPr="004870C1">
        <w:rPr>
          <w:color w:val="000000"/>
          <w:w w:val="0"/>
          <w:sz w:val="28"/>
          <w:szCs w:val="28"/>
          <w:lang w:val="ru-RU"/>
        </w:rPr>
        <w:t>е</w:t>
      </w:r>
      <w:r w:rsidR="000033AF" w:rsidRPr="004870C1">
        <w:rPr>
          <w:color w:val="000000"/>
          <w:w w:val="0"/>
          <w:sz w:val="28"/>
          <w:szCs w:val="28"/>
          <w:lang w:val="ru-RU"/>
        </w:rPr>
        <w:t xml:space="preserve"> традиционны</w:t>
      </w:r>
      <w:r w:rsidR="009E112D" w:rsidRPr="004870C1">
        <w:rPr>
          <w:color w:val="000000"/>
          <w:w w:val="0"/>
          <w:sz w:val="28"/>
          <w:szCs w:val="28"/>
          <w:lang w:val="ru-RU"/>
        </w:rPr>
        <w:t>е</w:t>
      </w:r>
      <w:r w:rsidR="000033AF" w:rsidRPr="004870C1">
        <w:rPr>
          <w:color w:val="000000"/>
          <w:w w:val="0"/>
          <w:sz w:val="28"/>
          <w:szCs w:val="28"/>
          <w:lang w:val="ru-RU"/>
        </w:rPr>
        <w:t xml:space="preserve"> общешкольны</w:t>
      </w:r>
      <w:r w:rsidR="009E112D" w:rsidRPr="004870C1">
        <w:rPr>
          <w:color w:val="000000"/>
          <w:w w:val="0"/>
          <w:sz w:val="28"/>
          <w:szCs w:val="28"/>
          <w:lang w:val="ru-RU"/>
        </w:rPr>
        <w:t>е</w:t>
      </w:r>
      <w:r w:rsidR="000033AF" w:rsidRPr="004870C1">
        <w:rPr>
          <w:color w:val="000000"/>
          <w:w w:val="0"/>
          <w:sz w:val="28"/>
          <w:szCs w:val="28"/>
          <w:lang w:val="ru-RU"/>
        </w:rPr>
        <w:t xml:space="preserve"> дел</w:t>
      </w:r>
      <w:r w:rsidR="009E112D" w:rsidRPr="004870C1">
        <w:rPr>
          <w:color w:val="000000"/>
          <w:w w:val="0"/>
          <w:sz w:val="28"/>
          <w:szCs w:val="28"/>
          <w:lang w:val="ru-RU"/>
        </w:rPr>
        <w:t>а</w:t>
      </w:r>
      <w:r w:rsidR="000033AF" w:rsidRPr="004870C1">
        <w:rPr>
          <w:color w:val="000000"/>
          <w:w w:val="0"/>
          <w:sz w:val="28"/>
          <w:szCs w:val="28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 w:rsidRPr="004870C1">
        <w:rPr>
          <w:color w:val="000000"/>
          <w:w w:val="0"/>
          <w:sz w:val="28"/>
          <w:szCs w:val="28"/>
          <w:lang w:val="ru-RU"/>
        </w:rPr>
        <w:t>м</w:t>
      </w:r>
      <w:r w:rsidR="000033AF" w:rsidRPr="004870C1">
        <w:rPr>
          <w:color w:val="000000"/>
          <w:w w:val="0"/>
          <w:sz w:val="28"/>
          <w:szCs w:val="28"/>
          <w:lang w:val="ru-RU"/>
        </w:rPr>
        <w:t xml:space="preserve">естно педагогами и детьми. </w:t>
      </w:r>
      <w:r w:rsidR="009E112D" w:rsidRPr="004870C1">
        <w:rPr>
          <w:color w:val="000000"/>
          <w:w w:val="0"/>
          <w:sz w:val="28"/>
          <w:szCs w:val="28"/>
          <w:lang w:val="ru-RU"/>
        </w:rPr>
        <w:t xml:space="preserve">Это комплекс коллективных творческих дел, </w:t>
      </w:r>
      <w:r w:rsidR="00E303FC" w:rsidRPr="004870C1">
        <w:rPr>
          <w:color w:val="000000"/>
          <w:w w:val="0"/>
          <w:sz w:val="28"/>
          <w:szCs w:val="28"/>
          <w:lang w:val="ru-RU"/>
        </w:rPr>
        <w:t>интересных</w:t>
      </w:r>
      <w:r w:rsidR="009E112D" w:rsidRPr="004870C1">
        <w:rPr>
          <w:color w:val="000000"/>
          <w:w w:val="0"/>
          <w:sz w:val="28"/>
          <w:szCs w:val="28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4870C1" w:rsidRDefault="000033AF" w:rsidP="004870C1">
      <w:pPr>
        <w:wordWrap/>
        <w:ind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Для это</w:t>
      </w:r>
      <w:r w:rsidR="00AF364B" w:rsidRPr="004870C1">
        <w:rPr>
          <w:sz w:val="28"/>
          <w:szCs w:val="28"/>
          <w:lang w:val="ru-RU"/>
        </w:rPr>
        <w:t>го в Школе</w:t>
      </w:r>
      <w:r w:rsidRPr="004870C1">
        <w:rPr>
          <w:sz w:val="28"/>
          <w:szCs w:val="28"/>
          <w:lang w:val="ru-RU"/>
        </w:rPr>
        <w:t xml:space="preserve"> используются </w:t>
      </w:r>
      <w:r w:rsidR="009A6C2D" w:rsidRPr="004870C1">
        <w:rPr>
          <w:sz w:val="28"/>
          <w:szCs w:val="28"/>
          <w:lang w:val="ru-RU"/>
        </w:rPr>
        <w:t>следующие</w:t>
      </w:r>
      <w:r w:rsidRPr="004870C1">
        <w:rPr>
          <w:sz w:val="28"/>
          <w:szCs w:val="28"/>
          <w:lang w:val="ru-RU"/>
        </w:rPr>
        <w:t xml:space="preserve"> формы </w:t>
      </w:r>
      <w:r w:rsidR="009A6C2D" w:rsidRPr="004870C1">
        <w:rPr>
          <w:sz w:val="28"/>
          <w:szCs w:val="28"/>
          <w:lang w:val="ru-RU"/>
        </w:rPr>
        <w:t>работы</w:t>
      </w:r>
      <w:r w:rsidR="00CA443D">
        <w:rPr>
          <w:sz w:val="28"/>
          <w:szCs w:val="28"/>
          <w:lang w:val="ru-RU"/>
        </w:rPr>
        <w:t>:</w:t>
      </w:r>
    </w:p>
    <w:p w:rsidR="00817F88" w:rsidRPr="004870C1" w:rsidRDefault="00817F88" w:rsidP="004870C1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  <w:r w:rsidRPr="004870C1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AF364B" w:rsidRPr="004870C1" w:rsidRDefault="00817F88" w:rsidP="004870C1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4870C1">
        <w:rPr>
          <w:sz w:val="28"/>
          <w:szCs w:val="28"/>
          <w:lang w:val="ru-RU"/>
        </w:rPr>
        <w:t xml:space="preserve"> </w:t>
      </w:r>
      <w:r w:rsidR="00A876F8" w:rsidRPr="004870C1">
        <w:rPr>
          <w:sz w:val="28"/>
          <w:szCs w:val="28"/>
          <w:lang w:val="ru-RU"/>
        </w:rPr>
        <w:t>с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социума:</w:t>
      </w:r>
    </w:p>
    <w:p w:rsidR="00FF2751" w:rsidRPr="004870C1" w:rsidRDefault="00FF2751" w:rsidP="004870C1">
      <w:pPr>
        <w:tabs>
          <w:tab w:val="left" w:pos="993"/>
          <w:tab w:val="left" w:pos="1310"/>
        </w:tabs>
        <w:wordWrap/>
        <w:ind w:left="567"/>
        <w:rPr>
          <w:sz w:val="28"/>
          <w:szCs w:val="28"/>
          <w:lang w:val="ru-RU"/>
        </w:rPr>
      </w:pPr>
    </w:p>
    <w:p w:rsidR="002A5C52" w:rsidRPr="004870C1" w:rsidRDefault="002A5C52" w:rsidP="004870C1">
      <w:pPr>
        <w:tabs>
          <w:tab w:val="left" w:pos="993"/>
          <w:tab w:val="left" w:pos="1310"/>
        </w:tabs>
        <w:wordWrap/>
        <w:ind w:left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-патриотическая акция «Б</w:t>
      </w:r>
      <w:r w:rsidR="00AF364B" w:rsidRPr="004870C1">
        <w:rPr>
          <w:sz w:val="28"/>
          <w:szCs w:val="28"/>
          <w:lang w:val="ru-RU"/>
        </w:rPr>
        <w:t>ессмертный полк</w:t>
      </w:r>
      <w:r w:rsidRPr="004870C1">
        <w:rPr>
          <w:sz w:val="28"/>
          <w:szCs w:val="28"/>
          <w:lang w:val="ru-RU"/>
        </w:rPr>
        <w:t>»</w:t>
      </w:r>
      <w:r w:rsidR="00123740" w:rsidRPr="004870C1">
        <w:rPr>
          <w:sz w:val="28"/>
          <w:szCs w:val="28"/>
          <w:lang w:val="ru-RU"/>
        </w:rPr>
        <w:t xml:space="preserve"> (шествие </w:t>
      </w:r>
      <w:r w:rsidR="00FF2751" w:rsidRPr="004870C1">
        <w:rPr>
          <w:sz w:val="28"/>
          <w:szCs w:val="28"/>
          <w:lang w:val="ru-RU"/>
        </w:rPr>
        <w:t xml:space="preserve">жителей </w:t>
      </w:r>
      <w:r w:rsidR="00123740" w:rsidRPr="004870C1">
        <w:rPr>
          <w:sz w:val="28"/>
          <w:szCs w:val="28"/>
          <w:lang w:val="ru-RU"/>
        </w:rPr>
        <w:t xml:space="preserve">с портретами ветеранов </w:t>
      </w:r>
      <w:r w:rsidR="00FF2751" w:rsidRPr="004870C1">
        <w:rPr>
          <w:sz w:val="28"/>
          <w:szCs w:val="28"/>
          <w:lang w:val="ru-RU"/>
        </w:rPr>
        <w:t>Великой Отечественной войны</w:t>
      </w:r>
      <w:r w:rsidR="001039FB" w:rsidRPr="004870C1">
        <w:rPr>
          <w:sz w:val="28"/>
          <w:szCs w:val="28"/>
          <w:lang w:val="ru-RU"/>
        </w:rPr>
        <w:t xml:space="preserve"> проходит ежегодно</w:t>
      </w:r>
      <w:r w:rsidR="00FF2751" w:rsidRPr="004870C1">
        <w:rPr>
          <w:sz w:val="28"/>
          <w:szCs w:val="28"/>
          <w:lang w:val="ru-RU"/>
        </w:rPr>
        <w:t>);</w:t>
      </w:r>
    </w:p>
    <w:p w:rsidR="00FF2751" w:rsidRPr="004870C1" w:rsidRDefault="00FF2751" w:rsidP="004870C1">
      <w:pPr>
        <w:tabs>
          <w:tab w:val="left" w:pos="993"/>
          <w:tab w:val="left" w:pos="1310"/>
        </w:tabs>
        <w:wordWrap/>
        <w:ind w:left="567"/>
        <w:rPr>
          <w:sz w:val="28"/>
          <w:szCs w:val="28"/>
          <w:lang w:val="ru-RU"/>
        </w:rPr>
      </w:pPr>
    </w:p>
    <w:p w:rsidR="00FF2751" w:rsidRPr="004870C1" w:rsidRDefault="00FF2751" w:rsidP="004870C1">
      <w:pPr>
        <w:tabs>
          <w:tab w:val="left" w:pos="993"/>
          <w:tab w:val="left" w:pos="1310"/>
        </w:tabs>
        <w:wordWrap/>
        <w:ind w:left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-экологическая акция «</w:t>
      </w:r>
      <w:r w:rsidR="00CA443D">
        <w:rPr>
          <w:sz w:val="28"/>
          <w:szCs w:val="28"/>
          <w:lang w:val="ru-RU"/>
        </w:rPr>
        <w:t>Сохрани деревце!</w:t>
      </w:r>
      <w:r w:rsidRPr="004870C1">
        <w:rPr>
          <w:sz w:val="28"/>
          <w:szCs w:val="28"/>
          <w:lang w:val="ru-RU"/>
        </w:rPr>
        <w:t>» (</w:t>
      </w:r>
      <w:r w:rsidR="001039FB" w:rsidRPr="004870C1">
        <w:rPr>
          <w:sz w:val="28"/>
          <w:szCs w:val="28"/>
          <w:lang w:val="ru-RU"/>
        </w:rPr>
        <w:t xml:space="preserve">в </w:t>
      </w:r>
      <w:r w:rsidRPr="004870C1">
        <w:rPr>
          <w:sz w:val="28"/>
          <w:szCs w:val="28"/>
          <w:lang w:val="ru-RU"/>
        </w:rPr>
        <w:t>сбор</w:t>
      </w:r>
      <w:r w:rsidR="001039FB" w:rsidRPr="004870C1">
        <w:rPr>
          <w:sz w:val="28"/>
          <w:szCs w:val="28"/>
          <w:lang w:val="ru-RU"/>
        </w:rPr>
        <w:t>е</w:t>
      </w:r>
      <w:r w:rsidRPr="004870C1">
        <w:rPr>
          <w:sz w:val="28"/>
          <w:szCs w:val="28"/>
          <w:lang w:val="ru-RU"/>
        </w:rPr>
        <w:t xml:space="preserve"> макулатуры</w:t>
      </w:r>
      <w:r w:rsidR="001039FB" w:rsidRPr="004870C1">
        <w:rPr>
          <w:sz w:val="28"/>
          <w:szCs w:val="28"/>
          <w:lang w:val="ru-RU"/>
        </w:rPr>
        <w:t xml:space="preserve"> активно участвуют не только родители детей, но и дедушки, бабушки; макулатура сдается </w:t>
      </w:r>
      <w:r w:rsidRPr="004870C1">
        <w:rPr>
          <w:sz w:val="28"/>
          <w:szCs w:val="28"/>
          <w:lang w:val="ru-RU"/>
        </w:rPr>
        <w:t xml:space="preserve"> в приемные пункты);</w:t>
      </w:r>
    </w:p>
    <w:p w:rsidR="005175E2" w:rsidRPr="004870C1" w:rsidRDefault="005175E2" w:rsidP="004870C1">
      <w:pPr>
        <w:tabs>
          <w:tab w:val="left" w:pos="993"/>
          <w:tab w:val="left" w:pos="1310"/>
        </w:tabs>
        <w:wordWrap/>
        <w:rPr>
          <w:color w:val="000000"/>
          <w:sz w:val="28"/>
          <w:szCs w:val="28"/>
          <w:shd w:val="clear" w:color="auto" w:fill="FFFFFF"/>
          <w:lang w:val="ru-RU"/>
        </w:rPr>
      </w:pPr>
    </w:p>
    <w:p w:rsidR="00817F88" w:rsidRPr="004870C1" w:rsidRDefault="005175E2" w:rsidP="004870C1">
      <w:pPr>
        <w:tabs>
          <w:tab w:val="left" w:pos="993"/>
          <w:tab w:val="left" w:pos="1310"/>
        </w:tabs>
        <w:wordWrap/>
        <w:ind w:left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-акция «П</w:t>
      </w:r>
      <w:r w:rsidR="002A5C52" w:rsidRPr="004870C1">
        <w:rPr>
          <w:sz w:val="28"/>
          <w:szCs w:val="28"/>
          <w:lang w:val="ru-RU"/>
        </w:rPr>
        <w:t xml:space="preserve">исьмо </w:t>
      </w:r>
      <w:r w:rsidRPr="004870C1">
        <w:rPr>
          <w:sz w:val="28"/>
          <w:szCs w:val="28"/>
          <w:lang w:val="ru-RU"/>
        </w:rPr>
        <w:t>с</w:t>
      </w:r>
      <w:r w:rsidR="002A5C52" w:rsidRPr="004870C1">
        <w:rPr>
          <w:sz w:val="28"/>
          <w:szCs w:val="28"/>
          <w:lang w:val="ru-RU"/>
        </w:rPr>
        <w:t>олдату</w:t>
      </w:r>
      <w:r w:rsidRPr="004870C1">
        <w:rPr>
          <w:sz w:val="28"/>
          <w:szCs w:val="28"/>
          <w:lang w:val="ru-RU"/>
        </w:rPr>
        <w:t>» (накануне Дня защитника Отечества школьники готовят творчески оформленные письма и отпр</w:t>
      </w:r>
      <w:r w:rsidR="00D21FFB" w:rsidRPr="004870C1">
        <w:rPr>
          <w:sz w:val="28"/>
          <w:szCs w:val="28"/>
          <w:lang w:val="ru-RU"/>
        </w:rPr>
        <w:t>авляют их по почте выпускникам ш</w:t>
      </w:r>
      <w:r w:rsidRPr="004870C1">
        <w:rPr>
          <w:sz w:val="28"/>
          <w:szCs w:val="28"/>
          <w:lang w:val="ru-RU"/>
        </w:rPr>
        <w:t>колы, проходящим на данный момент срочную слу</w:t>
      </w:r>
      <w:r w:rsidR="00D21FFB" w:rsidRPr="004870C1">
        <w:rPr>
          <w:sz w:val="28"/>
          <w:szCs w:val="28"/>
          <w:lang w:val="ru-RU"/>
        </w:rPr>
        <w:t>жбу в Армии) и др.</w:t>
      </w:r>
    </w:p>
    <w:p w:rsidR="005175E2" w:rsidRPr="004870C1" w:rsidRDefault="005175E2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Cs w:val="28"/>
          <w:u w:val="none"/>
          <w:lang w:val="ru-RU"/>
        </w:rPr>
      </w:pPr>
    </w:p>
    <w:p w:rsidR="00147F8F" w:rsidRPr="004870C1" w:rsidRDefault="00A876F8" w:rsidP="004870C1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="00817F88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</w:t>
      </w:r>
      <w:r w:rsidR="00147F8F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лощадки – </w:t>
      </w:r>
      <w:r w:rsidR="00817F88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 открытых дискуссион</w:t>
      </w:r>
      <w:r w:rsidR="00147F8F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ных площадок. </w:t>
      </w:r>
    </w:p>
    <w:p w:rsidR="00147F8F" w:rsidRPr="004870C1" w:rsidRDefault="00147F8F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</w:t>
      </w:r>
      <w:r w:rsidR="003A7CD0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147F8F" w:rsidRPr="004870C1" w:rsidRDefault="00147F8F" w:rsidP="004870C1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AF364B" w:rsidRPr="004870C1" w:rsidRDefault="00147F8F" w:rsidP="004870C1">
      <w:pPr>
        <w:tabs>
          <w:tab w:val="left" w:pos="993"/>
          <w:tab w:val="left" w:pos="1310"/>
        </w:tabs>
        <w:wordWrap/>
        <w:rPr>
          <w:rStyle w:val="CharAttribute501"/>
          <w:i w:val="0"/>
          <w:szCs w:val="28"/>
          <w:u w:val="none"/>
          <w:lang w:val="ru-RU"/>
        </w:rPr>
      </w:pPr>
      <w:proofErr w:type="gramStart"/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AF364B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День </w:t>
      </w:r>
      <w:r w:rsidR="00CA443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правовых знаний </w:t>
      </w:r>
      <w:r w:rsidR="00D21FFB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в ш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родителей и обучающихся с представителями</w:t>
      </w:r>
      <w:r w:rsidR="007A4CF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правоохранительных органов</w:t>
      </w:r>
      <w:r w:rsidR="001039FB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);</w:t>
      </w:r>
      <w:proofErr w:type="gramEnd"/>
    </w:p>
    <w:p w:rsidR="00817F88" w:rsidRPr="004870C1" w:rsidRDefault="00817F88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Cs w:val="28"/>
          <w:u w:val="none"/>
          <w:lang w:val="ru-RU"/>
        </w:rPr>
      </w:pPr>
    </w:p>
    <w:p w:rsidR="00817F88" w:rsidRPr="004870C1" w:rsidRDefault="00A876F8" w:rsidP="004870C1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rPr>
          <w:bCs/>
          <w:sz w:val="28"/>
          <w:szCs w:val="28"/>
          <w:lang w:val="ru-RU"/>
        </w:rPr>
      </w:pPr>
      <w:r w:rsidRPr="004870C1">
        <w:rPr>
          <w:bCs/>
          <w:sz w:val="28"/>
          <w:szCs w:val="28"/>
          <w:lang w:val="ru-RU"/>
        </w:rPr>
        <w:t>п</w:t>
      </w:r>
      <w:r w:rsidR="0060292B" w:rsidRPr="004870C1">
        <w:rPr>
          <w:bCs/>
          <w:sz w:val="28"/>
          <w:szCs w:val="28"/>
          <w:lang w:val="ru-RU"/>
        </w:rPr>
        <w:t>р</w:t>
      </w:r>
      <w:r w:rsidR="003A7CD0" w:rsidRPr="004870C1">
        <w:rPr>
          <w:bCs/>
          <w:sz w:val="28"/>
          <w:szCs w:val="28"/>
          <w:lang w:val="ru-RU"/>
        </w:rPr>
        <w:t xml:space="preserve">оводимые </w:t>
      </w:r>
      <w:r w:rsidR="0060292B" w:rsidRPr="004870C1">
        <w:rPr>
          <w:bCs/>
          <w:sz w:val="28"/>
          <w:szCs w:val="28"/>
          <w:lang w:val="ru-RU"/>
        </w:rPr>
        <w:t xml:space="preserve">и организуемые </w:t>
      </w:r>
      <w:r w:rsidR="0060292B" w:rsidRPr="004870C1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совместно</w:t>
      </w:r>
      <w:r w:rsidR="0060292B" w:rsidRPr="004870C1">
        <w:rPr>
          <w:bCs/>
          <w:i/>
          <w:iCs/>
          <w:sz w:val="28"/>
          <w:szCs w:val="28"/>
          <w:lang w:val="ru-RU"/>
        </w:rPr>
        <w:t xml:space="preserve"> </w:t>
      </w:r>
      <w:r w:rsidR="0060292B" w:rsidRPr="004870C1">
        <w:rPr>
          <w:bCs/>
          <w:sz w:val="28"/>
          <w:szCs w:val="28"/>
          <w:lang w:val="ru-RU"/>
        </w:rPr>
        <w:t>с семьями учащихся сп</w:t>
      </w:r>
      <w:r w:rsidR="00890273" w:rsidRPr="004870C1">
        <w:rPr>
          <w:bCs/>
          <w:sz w:val="28"/>
          <w:szCs w:val="28"/>
          <w:lang w:val="ru-RU"/>
        </w:rPr>
        <w:t>ортивные состязания, праздники</w:t>
      </w:r>
      <w:r w:rsidR="00817F88" w:rsidRPr="004870C1">
        <w:rPr>
          <w:bCs/>
          <w:sz w:val="28"/>
          <w:szCs w:val="28"/>
          <w:lang w:val="ru-RU"/>
        </w:rPr>
        <w:t>,</w:t>
      </w:r>
      <w:r w:rsidR="0060292B" w:rsidRPr="004870C1">
        <w:rPr>
          <w:bCs/>
          <w:sz w:val="28"/>
          <w:szCs w:val="28"/>
          <w:lang w:val="ru-RU"/>
        </w:rPr>
        <w:t xml:space="preserve"> представления</w:t>
      </w:r>
      <w:r w:rsidR="00976399" w:rsidRPr="004870C1">
        <w:rPr>
          <w:bCs/>
          <w:sz w:val="28"/>
          <w:szCs w:val="28"/>
          <w:lang w:val="ru-RU"/>
        </w:rPr>
        <w:t>,</w:t>
      </w:r>
      <w:r w:rsidR="0060292B" w:rsidRPr="004870C1">
        <w:rPr>
          <w:bCs/>
          <w:sz w:val="28"/>
          <w:szCs w:val="28"/>
          <w:lang w:val="ru-RU"/>
        </w:rPr>
        <w:t xml:space="preserve"> </w:t>
      </w:r>
      <w:r w:rsidR="00976399" w:rsidRPr="004870C1">
        <w:rPr>
          <w:bCs/>
          <w:sz w:val="28"/>
          <w:szCs w:val="28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3A7CD0" w:rsidRPr="004870C1">
        <w:rPr>
          <w:bCs/>
          <w:sz w:val="28"/>
          <w:szCs w:val="28"/>
          <w:lang w:val="ru-RU"/>
        </w:rPr>
        <w:t>:</w:t>
      </w:r>
    </w:p>
    <w:p w:rsidR="00890273" w:rsidRPr="004870C1" w:rsidRDefault="00890273" w:rsidP="004870C1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</w:p>
    <w:p w:rsidR="003A7CD0" w:rsidRPr="004870C1" w:rsidRDefault="003A7CD0" w:rsidP="004870C1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  <w:r w:rsidRPr="004870C1">
        <w:rPr>
          <w:bCs/>
          <w:sz w:val="28"/>
          <w:szCs w:val="28"/>
          <w:lang w:val="ru-RU"/>
        </w:rPr>
        <w:t xml:space="preserve">- </w:t>
      </w:r>
      <w:r w:rsidR="0033144F" w:rsidRPr="004870C1">
        <w:rPr>
          <w:bCs/>
          <w:sz w:val="28"/>
          <w:szCs w:val="28"/>
          <w:lang w:val="ru-RU"/>
        </w:rPr>
        <w:t xml:space="preserve">спортивно-оздоровительная деятельность: </w:t>
      </w:r>
      <w:r w:rsidR="00703BAC" w:rsidRPr="004870C1">
        <w:rPr>
          <w:bCs/>
          <w:sz w:val="28"/>
          <w:szCs w:val="28"/>
          <w:lang w:val="ru-RU"/>
        </w:rPr>
        <w:t xml:space="preserve"> «Зарница», «Веселые старты»</w:t>
      </w:r>
      <w:r w:rsidR="00E4480F">
        <w:rPr>
          <w:bCs/>
          <w:sz w:val="28"/>
          <w:szCs w:val="28"/>
          <w:lang w:val="ru-RU"/>
        </w:rPr>
        <w:t>, «Папа</w:t>
      </w:r>
      <w:proofErr w:type="gramStart"/>
      <w:r w:rsidR="00E4480F">
        <w:rPr>
          <w:bCs/>
          <w:sz w:val="28"/>
          <w:szCs w:val="28"/>
          <w:lang w:val="ru-RU"/>
        </w:rPr>
        <w:t>,м</w:t>
      </w:r>
      <w:proofErr w:type="gramEnd"/>
      <w:r w:rsidR="00E4480F">
        <w:rPr>
          <w:bCs/>
          <w:sz w:val="28"/>
          <w:szCs w:val="28"/>
          <w:lang w:val="ru-RU"/>
        </w:rPr>
        <w:t>ама и я – спортивная семья»</w:t>
      </w:r>
      <w:r w:rsidR="00703BAC" w:rsidRPr="004870C1">
        <w:rPr>
          <w:bCs/>
          <w:sz w:val="28"/>
          <w:szCs w:val="28"/>
          <w:lang w:val="ru-RU"/>
        </w:rPr>
        <w:t xml:space="preserve"> и т.п. с участием родителей в командах</w:t>
      </w:r>
      <w:r w:rsidR="00585D6F" w:rsidRPr="004870C1">
        <w:rPr>
          <w:bCs/>
          <w:sz w:val="28"/>
          <w:szCs w:val="28"/>
          <w:lang w:val="ru-RU"/>
        </w:rPr>
        <w:t>;</w:t>
      </w:r>
    </w:p>
    <w:p w:rsidR="0076133C" w:rsidRPr="004870C1" w:rsidRDefault="0076133C" w:rsidP="004870C1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</w:p>
    <w:p w:rsidR="00585D6F" w:rsidRPr="004870C1" w:rsidRDefault="00585D6F" w:rsidP="004870C1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  <w:r w:rsidRPr="004870C1">
        <w:rPr>
          <w:bCs/>
          <w:sz w:val="28"/>
          <w:szCs w:val="28"/>
          <w:lang w:val="ru-RU"/>
        </w:rPr>
        <w:t>-</w:t>
      </w:r>
      <w:r w:rsidR="0033144F" w:rsidRPr="004870C1">
        <w:rPr>
          <w:bCs/>
          <w:sz w:val="28"/>
          <w:szCs w:val="28"/>
          <w:lang w:val="ru-RU"/>
        </w:rPr>
        <w:t xml:space="preserve"> досугово-развлекательная деятельность: </w:t>
      </w:r>
      <w:r w:rsidRPr="004870C1">
        <w:rPr>
          <w:bCs/>
          <w:sz w:val="28"/>
          <w:szCs w:val="28"/>
          <w:lang w:val="ru-RU"/>
        </w:rPr>
        <w:t>праздники</w:t>
      </w:r>
      <w:r w:rsidR="00890273" w:rsidRPr="004870C1">
        <w:rPr>
          <w:bCs/>
          <w:sz w:val="28"/>
          <w:szCs w:val="28"/>
          <w:lang w:val="ru-RU"/>
        </w:rPr>
        <w:t xml:space="preserve">, </w:t>
      </w:r>
      <w:r w:rsidR="0033144F" w:rsidRPr="004870C1">
        <w:rPr>
          <w:bCs/>
          <w:sz w:val="28"/>
          <w:szCs w:val="28"/>
          <w:lang w:val="ru-RU"/>
        </w:rPr>
        <w:t xml:space="preserve">концерты, </w:t>
      </w:r>
      <w:r w:rsidR="00890273" w:rsidRPr="004870C1">
        <w:rPr>
          <w:bCs/>
          <w:sz w:val="28"/>
          <w:szCs w:val="28"/>
          <w:lang w:val="ru-RU"/>
        </w:rPr>
        <w:t xml:space="preserve">конкурсные программы </w:t>
      </w:r>
      <w:r w:rsidRPr="004870C1">
        <w:rPr>
          <w:bCs/>
          <w:sz w:val="28"/>
          <w:szCs w:val="28"/>
          <w:lang w:val="ru-RU"/>
        </w:rPr>
        <w:t xml:space="preserve"> ко Д</w:t>
      </w:r>
      <w:r w:rsidR="003936DE" w:rsidRPr="004870C1">
        <w:rPr>
          <w:bCs/>
          <w:sz w:val="28"/>
          <w:szCs w:val="28"/>
          <w:lang w:val="ru-RU"/>
        </w:rPr>
        <w:t>ню матери, 8 Марта,</w:t>
      </w:r>
      <w:r w:rsidRPr="004870C1">
        <w:rPr>
          <w:bCs/>
          <w:sz w:val="28"/>
          <w:szCs w:val="28"/>
          <w:lang w:val="ru-RU"/>
        </w:rPr>
        <w:t xml:space="preserve"> выпускные веч</w:t>
      </w:r>
      <w:r w:rsidR="001039FB" w:rsidRPr="004870C1">
        <w:rPr>
          <w:bCs/>
          <w:sz w:val="28"/>
          <w:szCs w:val="28"/>
          <w:lang w:val="ru-RU"/>
        </w:rPr>
        <w:t>ера и т.п. с участием родителей, бабушек и дедушек</w:t>
      </w:r>
      <w:r w:rsidR="00890273" w:rsidRPr="004870C1">
        <w:rPr>
          <w:bCs/>
          <w:sz w:val="28"/>
          <w:szCs w:val="28"/>
          <w:lang w:val="ru-RU"/>
        </w:rPr>
        <w:t>;</w:t>
      </w:r>
    </w:p>
    <w:p w:rsidR="00890273" w:rsidRPr="004870C1" w:rsidRDefault="00890273" w:rsidP="004870C1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</w:p>
    <w:p w:rsidR="00890273" w:rsidRPr="004870C1" w:rsidRDefault="00E4480F" w:rsidP="004870C1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890273" w:rsidRPr="004870C1">
        <w:rPr>
          <w:bCs/>
          <w:sz w:val="28"/>
          <w:szCs w:val="28"/>
          <w:lang w:val="ru-RU"/>
        </w:rPr>
        <w:t xml:space="preserve"> День пожилого человека, День защиты ребенка, на Масленицу, 8 Марта, 9 Мая и др.</w:t>
      </w:r>
    </w:p>
    <w:p w:rsidR="0076133C" w:rsidRPr="004870C1" w:rsidRDefault="0076133C" w:rsidP="004870C1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</w:p>
    <w:p w:rsidR="00817F88" w:rsidRPr="004870C1" w:rsidRDefault="00817F88" w:rsidP="004870C1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  <w:r w:rsidRPr="004870C1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3936DE" w:rsidRPr="004870C1" w:rsidRDefault="00A876F8" w:rsidP="004870C1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Cs w:val="28"/>
          <w:u w:val="none"/>
          <w:lang w:val="ru-RU"/>
        </w:rPr>
      </w:pPr>
      <w:proofErr w:type="gramStart"/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="00FE1796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бщешкольные п</w:t>
      </w:r>
      <w:r w:rsidR="000033AF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раздник</w:t>
      </w:r>
      <w:r w:rsidR="00FE1796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– </w:t>
      </w:r>
      <w:r w:rsidR="00354802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ежегодно </w:t>
      </w:r>
      <w:r w:rsidR="000033AF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проводимы</w:t>
      </w:r>
      <w:r w:rsidR="00FE1796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="000033AF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творческие </w:t>
      </w:r>
      <w:r w:rsidR="00EA175A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(театрализованные, музыкальные, литературные и т.п.) </w:t>
      </w:r>
      <w:r w:rsidR="00FE1796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дела</w:t>
      </w:r>
      <w:r w:rsidR="009A6C2D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в котор</w:t>
      </w:r>
      <w:r w:rsidR="009A6C2D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ых</w:t>
      </w:r>
      <w:r w:rsidR="003936DE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участвуют все классы школы:</w:t>
      </w:r>
      <w:proofErr w:type="gramEnd"/>
    </w:p>
    <w:p w:rsidR="0033144F" w:rsidRPr="004870C1" w:rsidRDefault="0033144F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3936DE" w:rsidRPr="004870C1" w:rsidRDefault="003936DE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, проводимая в актовом зале при полном составе учеников и учителей Школы);</w:t>
      </w:r>
    </w:p>
    <w:p w:rsidR="0076133C" w:rsidRPr="004870C1" w:rsidRDefault="0076133C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3936DE" w:rsidRPr="004870C1" w:rsidRDefault="003936DE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33144F" w:rsidRPr="004870C1" w:rsidRDefault="0033144F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F407C4" w:rsidRPr="004870C1" w:rsidRDefault="0033144F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4870C1">
        <w:rPr>
          <w:bCs/>
          <w:sz w:val="28"/>
          <w:szCs w:val="28"/>
          <w:lang w:val="ru-RU"/>
        </w:rPr>
        <w:t xml:space="preserve">-праздники, концерты, конкурсные программы  в </w:t>
      </w:r>
      <w:r w:rsidR="00890273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Новогодние праздники,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02B75">
        <w:rPr>
          <w:rStyle w:val="CharAttribute501"/>
          <w:rFonts w:eastAsia="№Е"/>
          <w:i w:val="0"/>
          <w:szCs w:val="28"/>
          <w:u w:val="none"/>
          <w:lang w:val="ru-RU"/>
        </w:rPr>
        <w:t>Осенний бал</w:t>
      </w:r>
      <w:r w:rsidR="009E4D9D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День матери, 8 Марта, День защитника Отечества, День Победы, выпускные вечера, </w:t>
      </w:r>
      <w:r w:rsidR="00890273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«</w:t>
      </w:r>
      <w:r w:rsidR="009E4D9D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Первый звонок», «Последний звонок»  и др.</w:t>
      </w:r>
      <w:r w:rsidR="00F407C4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:rsidR="00F407C4" w:rsidRPr="004870C1" w:rsidRDefault="00F407C4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F407C4" w:rsidRPr="004870C1" w:rsidRDefault="00F407C4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-Предметные недели (литературы, русского и английского</w:t>
      </w:r>
      <w:r w:rsidR="0011206C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языков; математики, физики, 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биологии и химии; истории, обществознания и географии</w:t>
      </w:r>
      <w:r w:rsidR="007C7701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; начальных </w:t>
      </w:r>
      <w:r w:rsidR="007C7701" w:rsidRPr="004870C1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классов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);</w:t>
      </w:r>
      <w:proofErr w:type="gramEnd"/>
    </w:p>
    <w:p w:rsidR="00F407C4" w:rsidRPr="004870C1" w:rsidRDefault="00F407C4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9E4D9D" w:rsidRPr="004870C1" w:rsidRDefault="00E4480F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Фестиваль проектов</w:t>
      </w:r>
      <w:r w:rsidR="00F407C4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(подготовка проектов, исследовательских работ и их защита) </w:t>
      </w:r>
      <w:r w:rsidR="00890273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9E4D9D" w:rsidRPr="004870C1" w:rsidRDefault="009E4D9D" w:rsidP="004870C1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Cs w:val="28"/>
          <w:u w:val="none"/>
          <w:lang w:val="ru-RU"/>
        </w:rPr>
      </w:pPr>
    </w:p>
    <w:p w:rsidR="00976399" w:rsidRPr="004870C1" w:rsidRDefault="00A876F8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Cs w:val="28"/>
          <w:u w:val="none"/>
        </w:rPr>
      </w:pPr>
      <w:r w:rsidRPr="004870C1">
        <w:rPr>
          <w:rStyle w:val="CharAttribute501"/>
          <w:rFonts w:eastAsia="№Е"/>
          <w:i w:val="0"/>
          <w:szCs w:val="28"/>
          <w:u w:val="none"/>
        </w:rPr>
        <w:t>т</w:t>
      </w:r>
      <w:r w:rsidR="00976399" w:rsidRPr="004870C1">
        <w:rPr>
          <w:rStyle w:val="CharAttribute501"/>
          <w:rFonts w:eastAsia="№Е"/>
          <w:i w:val="0"/>
          <w:szCs w:val="28"/>
          <w:u w:val="none"/>
        </w:rPr>
        <w:t>оржественные р</w:t>
      </w:r>
      <w:r w:rsidR="00976399" w:rsidRPr="004870C1">
        <w:rPr>
          <w:rFonts w:ascii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="00976399" w:rsidRPr="004870C1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="00976399" w:rsidRPr="004870C1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4870C1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</w:t>
      </w:r>
      <w:r w:rsidR="009E4D9D" w:rsidRPr="004870C1">
        <w:rPr>
          <w:rStyle w:val="CharAttribute501"/>
          <w:rFonts w:eastAsia="№Е"/>
          <w:i w:val="0"/>
          <w:szCs w:val="28"/>
          <w:u w:val="none"/>
        </w:rPr>
        <w:t>ь детей</w:t>
      </w:r>
      <w:r w:rsidR="009E4D9D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:</w:t>
      </w:r>
    </w:p>
    <w:p w:rsidR="0076133C" w:rsidRPr="004870C1" w:rsidRDefault="009E4D9D" w:rsidP="004870C1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-</w:t>
      </w:r>
      <w:r w:rsidR="00382B83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«Посвящение в первоклассники»</w:t>
      </w:r>
      <w:r w:rsidR="00EE4B21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76133C" w:rsidRPr="004870C1" w:rsidRDefault="0076133C" w:rsidP="004870C1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9E4D9D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«Посвящение в пятиклассники»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76133C" w:rsidRPr="004870C1" w:rsidRDefault="00563B60" w:rsidP="004870C1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8"/>
          <w:szCs w:val="28"/>
          <w:lang w:val="ru-RU"/>
        </w:rPr>
      </w:pPr>
      <w:r w:rsidRPr="004870C1">
        <w:rPr>
          <w:rFonts w:ascii="Times New Roman"/>
          <w:bCs/>
          <w:sz w:val="28"/>
          <w:szCs w:val="28"/>
          <w:lang w:val="ru-RU"/>
        </w:rPr>
        <w:t>- «Первый звонок»;</w:t>
      </w:r>
    </w:p>
    <w:p w:rsidR="00563B60" w:rsidRPr="004870C1" w:rsidRDefault="00563B60" w:rsidP="004870C1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8"/>
          <w:szCs w:val="28"/>
          <w:lang w:val="ru-RU"/>
        </w:rPr>
      </w:pPr>
      <w:r w:rsidRPr="004870C1">
        <w:rPr>
          <w:rFonts w:ascii="Times New Roman"/>
          <w:bCs/>
          <w:sz w:val="28"/>
          <w:szCs w:val="28"/>
          <w:lang w:val="ru-RU"/>
        </w:rPr>
        <w:t>- «Последний звонок».</w:t>
      </w:r>
    </w:p>
    <w:p w:rsidR="00382B83" w:rsidRPr="004870C1" w:rsidRDefault="00E4480F" w:rsidP="004870C1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/>
          <w:bCs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«Звездная ассамблея» </w:t>
      </w:r>
      <w:r w:rsidR="00A876F8" w:rsidRPr="004870C1">
        <w:rPr>
          <w:bCs/>
          <w:sz w:val="28"/>
          <w:szCs w:val="28"/>
          <w:lang w:val="ru-RU"/>
        </w:rPr>
        <w:t>ц</w:t>
      </w:r>
      <w:r>
        <w:rPr>
          <w:bCs/>
          <w:sz w:val="28"/>
          <w:szCs w:val="28"/>
          <w:lang w:val="ru-RU"/>
        </w:rPr>
        <w:t>еремония</w:t>
      </w:r>
      <w:r w:rsidR="00616274" w:rsidRPr="004870C1">
        <w:rPr>
          <w:bCs/>
          <w:sz w:val="28"/>
          <w:szCs w:val="28"/>
          <w:lang w:val="ru-RU"/>
        </w:rPr>
        <w:t xml:space="preserve">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>
        <w:rPr>
          <w:bCs/>
          <w:sz w:val="28"/>
          <w:szCs w:val="28"/>
          <w:lang w:val="ru-RU"/>
        </w:rPr>
        <w:t>ительный вклад в развитие школы.</w:t>
      </w:r>
    </w:p>
    <w:p w:rsidR="00976399" w:rsidRPr="004870C1" w:rsidRDefault="00976399" w:rsidP="004870C1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4870C1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4870C1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976399" w:rsidRPr="004870C1" w:rsidRDefault="00976399" w:rsidP="004870C1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4480F">
        <w:rPr>
          <w:bCs/>
          <w:sz w:val="28"/>
          <w:szCs w:val="28"/>
          <w:lang w:val="ru-RU"/>
        </w:rPr>
        <w:t>выбор и делегировани</w:t>
      </w:r>
      <w:r w:rsidR="00341744" w:rsidRPr="00E4480F">
        <w:rPr>
          <w:bCs/>
          <w:sz w:val="28"/>
          <w:szCs w:val="28"/>
          <w:lang w:val="ru-RU"/>
        </w:rPr>
        <w:t>е</w:t>
      </w:r>
      <w:r w:rsidRPr="00E4480F">
        <w:rPr>
          <w:bCs/>
          <w:sz w:val="28"/>
          <w:szCs w:val="28"/>
          <w:lang w:val="ru-RU"/>
        </w:rPr>
        <w:t xml:space="preserve"> представителей </w:t>
      </w:r>
      <w:r w:rsidR="00341744" w:rsidRPr="00E4480F">
        <w:rPr>
          <w:bCs/>
          <w:sz w:val="28"/>
          <w:szCs w:val="28"/>
          <w:lang w:val="ru-RU"/>
        </w:rPr>
        <w:t xml:space="preserve">классов </w:t>
      </w:r>
      <w:r w:rsidRPr="00E4480F">
        <w:rPr>
          <w:bCs/>
          <w:sz w:val="28"/>
          <w:szCs w:val="28"/>
          <w:lang w:val="ru-RU"/>
        </w:rPr>
        <w:t>в</w:t>
      </w:r>
      <w:r w:rsidR="00702B75">
        <w:rPr>
          <w:bCs/>
          <w:sz w:val="28"/>
          <w:szCs w:val="28"/>
          <w:lang w:val="ru-RU"/>
        </w:rPr>
        <w:t xml:space="preserve"> </w:t>
      </w:r>
      <w:r w:rsidR="00E4480F">
        <w:rPr>
          <w:bCs/>
          <w:sz w:val="28"/>
          <w:szCs w:val="28"/>
          <w:lang w:val="ru-RU"/>
        </w:rPr>
        <w:t>Совет старшеклассников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ответственных за подготовку общешкольных ключевых дел;  </w:t>
      </w:r>
    </w:p>
    <w:p w:rsidR="00976399" w:rsidRPr="004870C1" w:rsidRDefault="00976399" w:rsidP="004870C1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4870C1" w:rsidRDefault="00341744" w:rsidP="004870C1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</w:t>
      </w:r>
      <w:r w:rsidR="00976399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анализ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4870C1" w:rsidRDefault="00341744" w:rsidP="004870C1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4870C1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4870C1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9A6C2D" w:rsidRPr="004870C1" w:rsidRDefault="00341744" w:rsidP="004870C1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4870C1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4870C1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="009A6C2D" w:rsidRPr="004870C1">
        <w:rPr>
          <w:i/>
          <w:sz w:val="28"/>
          <w:szCs w:val="28"/>
          <w:lang w:val="ru-RU"/>
        </w:rPr>
        <w:t xml:space="preserve"> </w:t>
      </w:r>
      <w:r w:rsidR="009A6C2D" w:rsidRPr="004870C1">
        <w:rPr>
          <w:sz w:val="28"/>
          <w:szCs w:val="28"/>
          <w:lang w:val="ru-RU"/>
        </w:rPr>
        <w:t xml:space="preserve">каждого </w:t>
      </w:r>
      <w:r w:rsidRPr="004870C1">
        <w:rPr>
          <w:sz w:val="28"/>
          <w:szCs w:val="28"/>
          <w:lang w:val="ru-RU"/>
        </w:rPr>
        <w:t>ребенка</w:t>
      </w:r>
      <w:r w:rsidR="009A6C2D" w:rsidRPr="004870C1">
        <w:rPr>
          <w:sz w:val="28"/>
          <w:szCs w:val="28"/>
          <w:lang w:val="ru-RU"/>
        </w:rPr>
        <w:t xml:space="preserve"> в </w:t>
      </w:r>
      <w:r w:rsidRPr="004870C1">
        <w:rPr>
          <w:sz w:val="28"/>
          <w:szCs w:val="28"/>
          <w:lang w:val="ru-RU"/>
        </w:rPr>
        <w:t xml:space="preserve">ключевые дела школы в </w:t>
      </w:r>
      <w:r w:rsidR="009A6C2D" w:rsidRPr="004870C1">
        <w:rPr>
          <w:sz w:val="28"/>
          <w:szCs w:val="28"/>
          <w:lang w:val="ru-RU"/>
        </w:rPr>
        <w:t xml:space="preserve">одной из возможных </w:t>
      </w:r>
      <w:r w:rsidR="00A876F8" w:rsidRPr="004870C1">
        <w:rPr>
          <w:sz w:val="28"/>
          <w:szCs w:val="28"/>
          <w:lang w:val="ru-RU"/>
        </w:rPr>
        <w:t xml:space="preserve">для них </w:t>
      </w:r>
      <w:r w:rsidR="009A6C2D" w:rsidRPr="004870C1">
        <w:rPr>
          <w:sz w:val="28"/>
          <w:szCs w:val="28"/>
          <w:lang w:val="ru-RU"/>
        </w:rPr>
        <w:t>ролей</w:t>
      </w:r>
      <w:proofErr w:type="gramEnd"/>
      <w:r w:rsidRPr="004870C1">
        <w:rPr>
          <w:sz w:val="28"/>
          <w:szCs w:val="28"/>
          <w:lang w:val="ru-RU"/>
        </w:rPr>
        <w:t xml:space="preserve">: </w:t>
      </w:r>
      <w:r w:rsidR="009A6C2D" w:rsidRPr="004870C1">
        <w:rPr>
          <w:sz w:val="28"/>
          <w:szCs w:val="28"/>
          <w:lang w:val="ru-RU"/>
        </w:rPr>
        <w:t>сценари</w:t>
      </w:r>
      <w:r w:rsidR="00A876F8" w:rsidRPr="004870C1">
        <w:rPr>
          <w:sz w:val="28"/>
          <w:szCs w:val="28"/>
          <w:lang w:val="ru-RU"/>
        </w:rPr>
        <w:t>стов</w:t>
      </w:r>
      <w:r w:rsidR="009A6C2D" w:rsidRPr="004870C1">
        <w:rPr>
          <w:sz w:val="28"/>
          <w:szCs w:val="28"/>
          <w:lang w:val="ru-RU"/>
        </w:rPr>
        <w:t xml:space="preserve">, постановщиков, исполнителей, </w:t>
      </w:r>
      <w:r w:rsidR="00A876F8" w:rsidRPr="004870C1">
        <w:rPr>
          <w:sz w:val="28"/>
          <w:szCs w:val="28"/>
          <w:lang w:val="ru-RU"/>
        </w:rPr>
        <w:t xml:space="preserve">ведущих, </w:t>
      </w:r>
      <w:r w:rsidR="009A6C2D" w:rsidRPr="004870C1">
        <w:rPr>
          <w:sz w:val="28"/>
          <w:szCs w:val="28"/>
          <w:lang w:val="ru-RU"/>
        </w:rPr>
        <w:t>декора</w:t>
      </w:r>
      <w:r w:rsidR="00A876F8" w:rsidRPr="004870C1">
        <w:rPr>
          <w:sz w:val="28"/>
          <w:szCs w:val="28"/>
          <w:lang w:val="ru-RU"/>
        </w:rPr>
        <w:t>торов</w:t>
      </w:r>
      <w:r w:rsidR="009A6C2D" w:rsidRPr="004870C1">
        <w:rPr>
          <w:sz w:val="28"/>
          <w:szCs w:val="28"/>
          <w:lang w:val="ru-RU"/>
        </w:rPr>
        <w:t>, музыкальн</w:t>
      </w:r>
      <w:r w:rsidR="00A876F8" w:rsidRPr="004870C1">
        <w:rPr>
          <w:sz w:val="28"/>
          <w:szCs w:val="28"/>
          <w:lang w:val="ru-RU"/>
        </w:rPr>
        <w:t>ых редакторов</w:t>
      </w:r>
      <w:r w:rsidRPr="004870C1">
        <w:rPr>
          <w:sz w:val="28"/>
          <w:szCs w:val="28"/>
          <w:lang w:val="ru-RU"/>
        </w:rPr>
        <w:t xml:space="preserve">, </w:t>
      </w:r>
      <w:r w:rsidR="00A876F8" w:rsidRPr="004870C1">
        <w:rPr>
          <w:sz w:val="28"/>
          <w:szCs w:val="28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4870C1">
        <w:rPr>
          <w:sz w:val="28"/>
          <w:szCs w:val="28"/>
          <w:lang w:val="ru-RU"/>
        </w:rPr>
        <w:t>);</w:t>
      </w:r>
    </w:p>
    <w:p w:rsidR="00F3002E" w:rsidRPr="004870C1" w:rsidRDefault="00F3002E" w:rsidP="004870C1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индивидуальная помощь ребенку (</w:t>
      </w:r>
      <w:r w:rsidRPr="004870C1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4870C1">
        <w:rPr>
          <w:sz w:val="28"/>
          <w:szCs w:val="28"/>
          <w:lang w:val="ru-RU"/>
        </w:rPr>
        <w:t>подготовки, проведения и анализа ключевых дел;</w:t>
      </w:r>
    </w:p>
    <w:p w:rsidR="007253F8" w:rsidRPr="004870C1" w:rsidRDefault="007253F8" w:rsidP="004870C1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4870C1">
        <w:rPr>
          <w:sz w:val="28"/>
          <w:szCs w:val="28"/>
          <w:lang w:val="ru-RU"/>
        </w:rPr>
        <w:t>;</w:t>
      </w:r>
    </w:p>
    <w:p w:rsidR="007253F8" w:rsidRPr="004870C1" w:rsidRDefault="007253F8" w:rsidP="004870C1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при необходимости коррек</w:t>
      </w:r>
      <w:r w:rsidR="005B11AF" w:rsidRPr="004870C1">
        <w:rPr>
          <w:sz w:val="28"/>
          <w:szCs w:val="28"/>
          <w:lang w:val="ru-RU"/>
        </w:rPr>
        <w:t>ция</w:t>
      </w:r>
      <w:r w:rsidRPr="004870C1">
        <w:rPr>
          <w:sz w:val="28"/>
          <w:szCs w:val="28"/>
          <w:lang w:val="ru-RU"/>
        </w:rPr>
        <w:t xml:space="preserve"> поведения ребенка через </w:t>
      </w:r>
      <w:r w:rsidR="00F37BD9" w:rsidRPr="004870C1">
        <w:rPr>
          <w:sz w:val="28"/>
          <w:szCs w:val="28"/>
          <w:lang w:val="ru-RU"/>
        </w:rPr>
        <w:t xml:space="preserve">частные </w:t>
      </w:r>
      <w:r w:rsidRPr="004870C1">
        <w:rPr>
          <w:sz w:val="28"/>
          <w:szCs w:val="28"/>
          <w:lang w:val="ru-RU"/>
        </w:rPr>
        <w:t>беседы</w:t>
      </w:r>
      <w:r w:rsidR="00F3002E" w:rsidRPr="004870C1">
        <w:rPr>
          <w:sz w:val="28"/>
          <w:szCs w:val="28"/>
          <w:lang w:val="ru-RU"/>
        </w:rPr>
        <w:t xml:space="preserve"> с ним, </w:t>
      </w:r>
      <w:r w:rsidR="00F37BD9" w:rsidRPr="004870C1">
        <w:rPr>
          <w:sz w:val="28"/>
          <w:szCs w:val="28"/>
          <w:lang w:val="ru-RU"/>
        </w:rPr>
        <w:t xml:space="preserve">через </w:t>
      </w:r>
      <w:r w:rsidR="001252B9" w:rsidRPr="004870C1">
        <w:rPr>
          <w:sz w:val="28"/>
          <w:szCs w:val="28"/>
          <w:lang w:val="ru-RU"/>
        </w:rPr>
        <w:t xml:space="preserve">включение </w:t>
      </w:r>
      <w:r w:rsidR="00F37BD9" w:rsidRPr="004870C1">
        <w:rPr>
          <w:sz w:val="28"/>
          <w:szCs w:val="28"/>
          <w:lang w:val="ru-RU"/>
        </w:rPr>
        <w:t xml:space="preserve">его </w:t>
      </w:r>
      <w:r w:rsidR="001252B9" w:rsidRPr="004870C1">
        <w:rPr>
          <w:sz w:val="28"/>
          <w:szCs w:val="28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4870C1">
        <w:rPr>
          <w:sz w:val="28"/>
          <w:szCs w:val="28"/>
          <w:lang w:val="ru-RU"/>
        </w:rPr>
        <w:t>ребенка</w:t>
      </w:r>
      <w:r w:rsidR="001252B9" w:rsidRPr="004870C1">
        <w:rPr>
          <w:sz w:val="28"/>
          <w:szCs w:val="28"/>
          <w:lang w:val="ru-RU"/>
        </w:rPr>
        <w:t xml:space="preserve">, </w:t>
      </w:r>
      <w:r w:rsidR="00F37BD9" w:rsidRPr="004870C1">
        <w:rPr>
          <w:sz w:val="28"/>
          <w:szCs w:val="28"/>
          <w:lang w:val="ru-RU"/>
        </w:rPr>
        <w:t xml:space="preserve">через </w:t>
      </w:r>
      <w:r w:rsidR="00F3002E" w:rsidRPr="004870C1">
        <w:rPr>
          <w:sz w:val="28"/>
          <w:szCs w:val="28"/>
          <w:lang w:val="ru-RU"/>
        </w:rPr>
        <w:t>предложение взять в следующем ключевом деле на себя роль ответственного за то</w:t>
      </w:r>
      <w:r w:rsidR="001252B9" w:rsidRPr="004870C1">
        <w:rPr>
          <w:sz w:val="28"/>
          <w:szCs w:val="28"/>
          <w:lang w:val="ru-RU"/>
        </w:rPr>
        <w:t>т или иной фрагмент общей работы</w:t>
      </w:r>
      <w:r w:rsidR="00F3002E" w:rsidRPr="004870C1">
        <w:rPr>
          <w:sz w:val="28"/>
          <w:szCs w:val="28"/>
          <w:lang w:val="ru-RU"/>
        </w:rPr>
        <w:t>.</w:t>
      </w:r>
      <w:r w:rsidRPr="004870C1">
        <w:rPr>
          <w:sz w:val="28"/>
          <w:szCs w:val="28"/>
          <w:lang w:val="ru-RU"/>
        </w:rPr>
        <w:t xml:space="preserve"> </w:t>
      </w:r>
    </w:p>
    <w:p w:rsidR="00021E47" w:rsidRPr="004870C1" w:rsidRDefault="00021E47" w:rsidP="004870C1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</w:p>
    <w:p w:rsidR="004B6F9E" w:rsidRPr="004870C1" w:rsidRDefault="00801F5E" w:rsidP="004870C1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4870C1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E478E3" w:rsidRPr="004870C1">
        <w:rPr>
          <w:b/>
          <w:iCs/>
          <w:color w:val="000000"/>
          <w:w w:val="0"/>
          <w:sz w:val="28"/>
          <w:szCs w:val="28"/>
          <w:lang w:val="ru-RU"/>
        </w:rPr>
        <w:t>2</w:t>
      </w:r>
      <w:r w:rsidRPr="004870C1">
        <w:rPr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4B6F9E" w:rsidRPr="004870C1">
        <w:rPr>
          <w:b/>
          <w:iCs/>
          <w:color w:val="000000"/>
          <w:w w:val="0"/>
          <w:sz w:val="28"/>
          <w:szCs w:val="28"/>
          <w:lang w:val="ru-RU"/>
        </w:rPr>
        <w:t>Модуль «Классное руководство»</w:t>
      </w:r>
    </w:p>
    <w:p w:rsidR="00814AD2" w:rsidRPr="004870C1" w:rsidRDefault="004B6F9E" w:rsidP="004870C1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  <w:lang w:val="ru-RU"/>
        </w:rPr>
      </w:pPr>
      <w:r w:rsidRPr="004870C1">
        <w:rPr>
          <w:rFonts w:ascii="Times New Roman" w:hAnsi="Times New Roman"/>
          <w:sz w:val="28"/>
          <w:szCs w:val="28"/>
          <w:lang w:val="ru-RU"/>
        </w:rPr>
        <w:t xml:space="preserve">Осуществляя </w:t>
      </w:r>
      <w:r w:rsidR="00443891" w:rsidRPr="004870C1">
        <w:rPr>
          <w:rFonts w:ascii="Times New Roman" w:hAnsi="Times New Roman"/>
          <w:sz w:val="28"/>
          <w:szCs w:val="28"/>
          <w:lang w:val="ru-RU"/>
        </w:rPr>
        <w:t>работу с классом</w:t>
      </w:r>
      <w:r w:rsidRPr="004870C1">
        <w:rPr>
          <w:rFonts w:ascii="Times New Roman" w:hAnsi="Times New Roman"/>
          <w:sz w:val="28"/>
          <w:szCs w:val="28"/>
          <w:lang w:val="ru-RU"/>
        </w:rPr>
        <w:t xml:space="preserve">, педагог </w:t>
      </w:r>
      <w:r w:rsidR="00443891" w:rsidRPr="004870C1">
        <w:rPr>
          <w:rFonts w:ascii="Times New Roman" w:hAnsi="Times New Roman"/>
          <w:sz w:val="28"/>
          <w:szCs w:val="28"/>
          <w:lang w:val="ru-RU"/>
        </w:rPr>
        <w:t>(классный руко</w:t>
      </w:r>
      <w:r w:rsidR="00154F99" w:rsidRPr="004870C1">
        <w:rPr>
          <w:rFonts w:ascii="Times New Roman" w:hAnsi="Times New Roman"/>
          <w:sz w:val="28"/>
          <w:szCs w:val="28"/>
          <w:lang w:val="ru-RU"/>
        </w:rPr>
        <w:t>водитель</w:t>
      </w:r>
      <w:r w:rsidR="00443891" w:rsidRPr="004870C1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4870C1">
        <w:rPr>
          <w:rFonts w:ascii="Times New Roman" w:hAnsi="Times New Roman"/>
          <w:sz w:val="28"/>
          <w:szCs w:val="28"/>
          <w:lang w:val="ru-RU"/>
        </w:rPr>
        <w:t xml:space="preserve">организует </w:t>
      </w:r>
      <w:r w:rsidR="007A65A7" w:rsidRPr="004870C1">
        <w:rPr>
          <w:rFonts w:ascii="Times New Roman" w:hAnsi="Times New Roman"/>
          <w:sz w:val="28"/>
          <w:szCs w:val="28"/>
          <w:lang w:val="ru-RU"/>
        </w:rPr>
        <w:t xml:space="preserve">работу с </w:t>
      </w:r>
      <w:r w:rsidR="00443891" w:rsidRPr="004870C1">
        <w:rPr>
          <w:rFonts w:ascii="Times New Roman" w:hAnsi="Times New Roman"/>
          <w:sz w:val="28"/>
          <w:szCs w:val="28"/>
          <w:lang w:val="ru-RU"/>
        </w:rPr>
        <w:t>коллективом</w:t>
      </w:r>
      <w:r w:rsidR="00861A2A" w:rsidRPr="004870C1">
        <w:rPr>
          <w:rFonts w:ascii="Times New Roman" w:hAnsi="Times New Roman"/>
          <w:sz w:val="28"/>
          <w:szCs w:val="28"/>
          <w:lang w:val="ru-RU"/>
        </w:rPr>
        <w:t xml:space="preserve"> класса</w:t>
      </w:r>
      <w:r w:rsidR="007A65A7" w:rsidRPr="004870C1">
        <w:rPr>
          <w:rFonts w:ascii="Times New Roman" w:hAnsi="Times New Roman"/>
          <w:sz w:val="28"/>
          <w:szCs w:val="28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 w:rsidRPr="004870C1">
        <w:rPr>
          <w:rFonts w:ascii="Times New Roman" w:hAnsi="Times New Roman"/>
          <w:sz w:val="28"/>
          <w:szCs w:val="28"/>
          <w:lang w:val="ru-RU"/>
        </w:rPr>
        <w:t>.</w:t>
      </w:r>
    </w:p>
    <w:p w:rsidR="00814AD2" w:rsidRPr="004870C1" w:rsidRDefault="00FE6C4B" w:rsidP="004870C1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4870C1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</w:t>
      </w:r>
      <w:r w:rsidR="00861A2A" w:rsidRPr="004870C1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ным коллективом</w:t>
      </w:r>
      <w:r w:rsidRPr="004870C1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FF6DF0" w:rsidRPr="004870C1" w:rsidRDefault="005F22E1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инициирование и поддержка</w:t>
      </w:r>
      <w:r w:rsidR="00FF6DF0" w:rsidRPr="004870C1">
        <w:rPr>
          <w:rFonts w:ascii="Times New Roman"/>
          <w:sz w:val="28"/>
          <w:szCs w:val="28"/>
        </w:rPr>
        <w:t xml:space="preserve"> участия класса в общешкольных ключевых делах</w:t>
      </w:r>
      <w:r w:rsidRPr="004870C1">
        <w:rPr>
          <w:rFonts w:ascii="Times New Roman"/>
          <w:sz w:val="28"/>
          <w:szCs w:val="28"/>
        </w:rPr>
        <w:t>, оказание необходимой помощи детям в их подготовке, проведении и анализе</w:t>
      </w:r>
      <w:r w:rsidR="00FF6DF0" w:rsidRPr="004870C1">
        <w:rPr>
          <w:rFonts w:ascii="Times New Roman"/>
          <w:sz w:val="28"/>
          <w:szCs w:val="28"/>
        </w:rPr>
        <w:t>;</w:t>
      </w:r>
    </w:p>
    <w:p w:rsidR="007253F8" w:rsidRPr="004870C1" w:rsidRDefault="00FF6DF0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lastRenderedPageBreak/>
        <w:t>о</w:t>
      </w:r>
      <w:r w:rsidR="007253F8" w:rsidRPr="004870C1">
        <w:rPr>
          <w:rFonts w:ascii="Times New Roman"/>
          <w:sz w:val="28"/>
          <w:szCs w:val="28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4870C1">
        <w:rPr>
          <w:rFonts w:ascii="Times New Roman"/>
          <w:sz w:val="28"/>
          <w:szCs w:val="28"/>
        </w:rPr>
        <w:t>-оздоровительной</w:t>
      </w:r>
      <w:r w:rsidR="007253F8" w:rsidRPr="004870C1">
        <w:rPr>
          <w:rFonts w:ascii="Times New Roman"/>
          <w:sz w:val="28"/>
          <w:szCs w:val="28"/>
        </w:rPr>
        <w:t xml:space="preserve">, </w:t>
      </w:r>
      <w:r w:rsidRPr="004870C1">
        <w:rPr>
          <w:rFonts w:ascii="Times New Roman"/>
          <w:sz w:val="28"/>
          <w:szCs w:val="28"/>
        </w:rPr>
        <w:t xml:space="preserve">духовно-нравственной, </w:t>
      </w:r>
      <w:r w:rsidR="007253F8" w:rsidRPr="004870C1">
        <w:rPr>
          <w:rFonts w:ascii="Times New Roman"/>
          <w:sz w:val="28"/>
          <w:szCs w:val="28"/>
        </w:rPr>
        <w:t>творческой</w:t>
      </w:r>
      <w:r w:rsidR="005630A3" w:rsidRPr="004870C1">
        <w:rPr>
          <w:rFonts w:ascii="Times New Roman"/>
          <w:sz w:val="28"/>
          <w:szCs w:val="28"/>
          <w:lang w:val="ru-RU"/>
        </w:rPr>
        <w:t>, профориентационной</w:t>
      </w:r>
      <w:r w:rsidR="007253F8" w:rsidRPr="004870C1">
        <w:rPr>
          <w:rFonts w:ascii="Times New Roman"/>
          <w:sz w:val="28"/>
          <w:szCs w:val="28"/>
        </w:rPr>
        <w:t xml:space="preserve"> направленности), позволяющие</w:t>
      </w:r>
      <w:r w:rsidR="00E4480F">
        <w:rPr>
          <w:rFonts w:ascii="Times New Roman"/>
          <w:sz w:val="28"/>
          <w:szCs w:val="28"/>
          <w:lang w:val="ru-RU"/>
        </w:rPr>
        <w:t>,</w:t>
      </w:r>
      <w:r w:rsidR="007253F8" w:rsidRPr="004870C1">
        <w:rPr>
          <w:rFonts w:ascii="Times New Roman"/>
          <w:sz w:val="28"/>
          <w:szCs w:val="28"/>
        </w:rPr>
        <w:t xml:space="preserve">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4870C1" w:rsidRDefault="00FF6DF0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п</w:t>
      </w:r>
      <w:r w:rsidR="007253F8" w:rsidRPr="004870C1">
        <w:rPr>
          <w:rFonts w:ascii="Times New Roman"/>
          <w:sz w:val="28"/>
          <w:szCs w:val="28"/>
        </w:rPr>
        <w:t>роведение классных часов как часов плодотворного и доверительного общения педагога и школьников</w:t>
      </w:r>
      <w:r w:rsidRPr="004870C1">
        <w:rPr>
          <w:rFonts w:ascii="Times New Roman"/>
          <w:sz w:val="28"/>
          <w:szCs w:val="28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4870C1">
        <w:rPr>
          <w:rFonts w:ascii="Times New Roman"/>
          <w:sz w:val="28"/>
          <w:szCs w:val="28"/>
          <w:lang w:val="ru-RU"/>
        </w:rPr>
        <w:t>я</w:t>
      </w:r>
      <w:r w:rsidRPr="004870C1">
        <w:rPr>
          <w:rFonts w:ascii="Times New Roman"/>
          <w:sz w:val="28"/>
          <w:szCs w:val="28"/>
        </w:rPr>
        <w:t xml:space="preserve"> благоприятной среды для общения.</w:t>
      </w:r>
      <w:r w:rsidR="007253F8" w:rsidRPr="004870C1">
        <w:rPr>
          <w:rFonts w:ascii="Times New Roman"/>
          <w:sz w:val="28"/>
          <w:szCs w:val="28"/>
        </w:rPr>
        <w:t xml:space="preserve"> </w:t>
      </w:r>
    </w:p>
    <w:p w:rsidR="007253F8" w:rsidRPr="004870C1" w:rsidRDefault="00FF6DF0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8"/>
          <w:u w:val="none"/>
        </w:rPr>
      </w:pPr>
      <w:r w:rsidRPr="004870C1">
        <w:rPr>
          <w:rStyle w:val="CharAttribute504"/>
          <w:rFonts w:eastAsia="№Е"/>
          <w:szCs w:val="28"/>
        </w:rPr>
        <w:t>с</w:t>
      </w:r>
      <w:r w:rsidR="007253F8" w:rsidRPr="004870C1">
        <w:rPr>
          <w:rStyle w:val="CharAttribute504"/>
          <w:rFonts w:eastAsia="№Е"/>
          <w:szCs w:val="28"/>
        </w:rPr>
        <w:t xml:space="preserve">плочение коллектива класса через: </w:t>
      </w:r>
      <w:r w:rsidR="007253F8" w:rsidRPr="004870C1">
        <w:rPr>
          <w:rFonts w:ascii="Times New Roman" w:eastAsia="Tahoma"/>
          <w:sz w:val="28"/>
          <w:szCs w:val="28"/>
        </w:rPr>
        <w:t>и</w:t>
      </w:r>
      <w:r w:rsidR="007253F8" w:rsidRPr="004870C1">
        <w:rPr>
          <w:rStyle w:val="CharAttribute501"/>
          <w:rFonts w:eastAsia="№Е"/>
          <w:i w:val="0"/>
          <w:szCs w:val="28"/>
          <w:u w:val="none"/>
        </w:rPr>
        <w:t>гры и тренинги на сплочение и командообразование</w:t>
      </w:r>
      <w:r w:rsidR="005F22E1" w:rsidRPr="004870C1">
        <w:rPr>
          <w:rStyle w:val="CharAttribute501"/>
          <w:rFonts w:eastAsia="№Е"/>
          <w:i w:val="0"/>
          <w:szCs w:val="28"/>
          <w:u w:val="none"/>
        </w:rPr>
        <w:t xml:space="preserve">; </w:t>
      </w:r>
      <w:r w:rsidR="00154F99" w:rsidRPr="004870C1">
        <w:rPr>
          <w:rStyle w:val="CharAttribute501"/>
          <w:rFonts w:eastAsia="№Е"/>
          <w:i w:val="0"/>
          <w:szCs w:val="28"/>
          <w:u w:val="none"/>
        </w:rPr>
        <w:t xml:space="preserve">однодневные </w:t>
      </w:r>
      <w:r w:rsidR="007253F8" w:rsidRPr="004870C1">
        <w:rPr>
          <w:rStyle w:val="CharAttribute501"/>
          <w:rFonts w:eastAsia="№Е"/>
          <w:i w:val="0"/>
          <w:szCs w:val="28"/>
          <w:u w:val="none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4870C1">
        <w:rPr>
          <w:rFonts w:ascii="Times New Roman" w:eastAsia="Tahoma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4870C1">
        <w:rPr>
          <w:rFonts w:ascii="Times New Roman" w:eastAsia="Tahoma"/>
          <w:sz w:val="28"/>
          <w:szCs w:val="28"/>
        </w:rPr>
        <w:t xml:space="preserve">подарки и розыгрыши; </w:t>
      </w:r>
      <w:r w:rsidR="007253F8" w:rsidRPr="004870C1">
        <w:rPr>
          <w:rFonts w:ascii="Times New Roman" w:eastAsia="Tahoma"/>
          <w:sz w:val="28"/>
          <w:szCs w:val="28"/>
        </w:rPr>
        <w:t xml:space="preserve">внутриклассные </w:t>
      </w:r>
      <w:r w:rsidR="00785A41" w:rsidRPr="004870C1">
        <w:rPr>
          <w:rFonts w:ascii="Times New Roman" w:eastAsia="Tahoma"/>
          <w:sz w:val="28"/>
          <w:szCs w:val="28"/>
          <w:lang w:val="ru-RU"/>
        </w:rPr>
        <w:t>«</w:t>
      </w:r>
      <w:r w:rsidR="007253F8" w:rsidRPr="004870C1">
        <w:rPr>
          <w:rFonts w:ascii="Times New Roman" w:eastAsia="Tahoma"/>
          <w:sz w:val="28"/>
          <w:szCs w:val="28"/>
        </w:rPr>
        <w:t>огоньки»</w:t>
      </w:r>
      <w:r w:rsidR="00785A41" w:rsidRPr="004870C1">
        <w:rPr>
          <w:rFonts w:ascii="Times New Roman" w:eastAsia="Tahoma"/>
          <w:sz w:val="28"/>
          <w:szCs w:val="28"/>
          <w:lang w:val="ru-RU"/>
        </w:rPr>
        <w:t xml:space="preserve"> и вечера</w:t>
      </w:r>
      <w:r w:rsidR="007253F8" w:rsidRPr="004870C1">
        <w:rPr>
          <w:rFonts w:ascii="Times New Roman" w:eastAsia="Tahoma"/>
          <w:sz w:val="28"/>
          <w:szCs w:val="28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4870C1" w:rsidRDefault="00FF6DF0" w:rsidP="004870C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в</w:t>
      </w:r>
      <w:r w:rsidR="007253F8" w:rsidRPr="004870C1">
        <w:rPr>
          <w:rFonts w:ascii="Times New Roman"/>
          <w:sz w:val="28"/>
          <w:szCs w:val="28"/>
        </w:rPr>
        <w:t>ыработк</w:t>
      </w:r>
      <w:r w:rsidRPr="004870C1">
        <w:rPr>
          <w:rFonts w:ascii="Times New Roman"/>
          <w:sz w:val="28"/>
          <w:szCs w:val="28"/>
        </w:rPr>
        <w:t>а</w:t>
      </w:r>
      <w:r w:rsidR="007253F8" w:rsidRPr="004870C1">
        <w:rPr>
          <w:rFonts w:ascii="Times New Roman"/>
          <w:sz w:val="28"/>
          <w:szCs w:val="28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4870C1">
        <w:rPr>
          <w:rFonts w:ascii="Times New Roman"/>
          <w:sz w:val="28"/>
          <w:szCs w:val="28"/>
        </w:rPr>
        <w:t xml:space="preserve"> в школе</w:t>
      </w:r>
      <w:r w:rsidR="007253F8" w:rsidRPr="004870C1">
        <w:rPr>
          <w:rFonts w:ascii="Times New Roman"/>
          <w:sz w:val="28"/>
          <w:szCs w:val="28"/>
        </w:rPr>
        <w:t xml:space="preserve">. </w:t>
      </w:r>
    </w:p>
    <w:p w:rsidR="007253F8" w:rsidRPr="004870C1" w:rsidRDefault="003E5884" w:rsidP="004870C1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4870C1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4870C1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4870C1">
        <w:rPr>
          <w:rStyle w:val="CharAttribute502"/>
          <w:rFonts w:eastAsia="№Е" w:hAnsi="Times New Roman"/>
          <w:b/>
          <w:bCs/>
          <w:iCs/>
          <w:szCs w:val="28"/>
        </w:rPr>
        <w:t xml:space="preserve"> </w:t>
      </w:r>
      <w:r w:rsidR="005F22E1" w:rsidRPr="004870C1">
        <w:rPr>
          <w:rStyle w:val="CharAttribute502"/>
          <w:rFonts w:eastAsia="№Е" w:hAnsi="Times New Roman"/>
          <w:b/>
          <w:bCs/>
          <w:iCs/>
          <w:szCs w:val="28"/>
        </w:rPr>
        <w:t>работ</w:t>
      </w:r>
      <w:r w:rsidR="005F22E1" w:rsidRPr="004870C1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="005F22E1" w:rsidRPr="004870C1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="005F22E1" w:rsidRPr="004870C1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4B6F9E" w:rsidRPr="004870C1" w:rsidRDefault="005F22E1" w:rsidP="004870C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и</w:t>
      </w:r>
      <w:r w:rsidR="004B6F9E" w:rsidRPr="004870C1">
        <w:rPr>
          <w:rFonts w:ascii="Times New Roman"/>
          <w:sz w:val="28"/>
          <w:szCs w:val="28"/>
        </w:rPr>
        <w:t>зучение особенностей личностного развития учащихся класса</w:t>
      </w:r>
      <w:r w:rsidRPr="004870C1">
        <w:rPr>
          <w:rFonts w:ascii="Times New Roman"/>
          <w:sz w:val="28"/>
          <w:szCs w:val="28"/>
        </w:rPr>
        <w:t xml:space="preserve"> через н</w:t>
      </w:r>
      <w:r w:rsidR="004B6F9E" w:rsidRPr="004870C1">
        <w:rPr>
          <w:rFonts w:ascii="Times New Roman"/>
          <w:sz w:val="28"/>
          <w:szCs w:val="28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4870C1">
        <w:rPr>
          <w:rFonts w:ascii="Times New Roman"/>
          <w:sz w:val="28"/>
          <w:szCs w:val="28"/>
        </w:rPr>
        <w:t>; р</w:t>
      </w:r>
      <w:r w:rsidR="004B6F9E" w:rsidRPr="004870C1">
        <w:rPr>
          <w:rFonts w:ascii="Times New Roman"/>
          <w:sz w:val="28"/>
          <w:szCs w:val="28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4870C1">
        <w:rPr>
          <w:rFonts w:ascii="Times New Roman"/>
          <w:sz w:val="28"/>
          <w:szCs w:val="28"/>
        </w:rPr>
        <w:t xml:space="preserve"> учителями</w:t>
      </w:r>
      <w:r w:rsidR="004B6F9E" w:rsidRPr="004870C1">
        <w:rPr>
          <w:rFonts w:ascii="Times New Roman"/>
          <w:sz w:val="28"/>
          <w:szCs w:val="28"/>
        </w:rPr>
        <w:t xml:space="preserve">. </w:t>
      </w:r>
    </w:p>
    <w:p w:rsidR="001252B9" w:rsidRPr="004870C1" w:rsidRDefault="001252B9" w:rsidP="004870C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поддержка ребенка в решении важных для него жизненных проблем (налаживани</w:t>
      </w:r>
      <w:r w:rsidR="001E33D2" w:rsidRPr="004870C1">
        <w:rPr>
          <w:rFonts w:ascii="Times New Roman"/>
          <w:sz w:val="28"/>
          <w:szCs w:val="28"/>
          <w:lang w:val="ru-RU"/>
        </w:rPr>
        <w:t>е</w:t>
      </w:r>
      <w:r w:rsidRPr="004870C1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4870C1">
        <w:rPr>
          <w:rFonts w:ascii="Times New Roman"/>
          <w:sz w:val="28"/>
          <w:szCs w:val="28"/>
          <w:lang w:val="ru-RU"/>
        </w:rPr>
        <w:t>ь</w:t>
      </w:r>
      <w:r w:rsidRPr="004870C1">
        <w:rPr>
          <w:rFonts w:asci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4870C1" w:rsidRDefault="005F22E1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  <w:u w:val="none"/>
        </w:rPr>
      </w:pPr>
      <w:r w:rsidRPr="004870C1">
        <w:rPr>
          <w:rStyle w:val="CharAttribute501"/>
          <w:rFonts w:eastAsia="№Е"/>
          <w:i w:val="0"/>
          <w:szCs w:val="28"/>
          <w:u w:val="none"/>
        </w:rPr>
        <w:t>и</w:t>
      </w:r>
      <w:r w:rsidR="004B6F9E" w:rsidRPr="004870C1">
        <w:rPr>
          <w:rStyle w:val="CharAttribute501"/>
          <w:rFonts w:eastAsia="№Е"/>
          <w:i w:val="0"/>
          <w:szCs w:val="28"/>
          <w:u w:val="none"/>
        </w:rPr>
        <w:t xml:space="preserve">ндивидуальная работа со школьниками класса, направленная на заполнение ими </w:t>
      </w:r>
      <w:r w:rsidRPr="004870C1">
        <w:rPr>
          <w:rStyle w:val="CharAttribute501"/>
          <w:rFonts w:eastAsia="№Е"/>
          <w:i w:val="0"/>
          <w:szCs w:val="28"/>
          <w:u w:val="none"/>
        </w:rPr>
        <w:t>личных п</w:t>
      </w:r>
      <w:r w:rsidR="004B6F9E" w:rsidRPr="004870C1">
        <w:rPr>
          <w:rStyle w:val="CharAttribute501"/>
          <w:rFonts w:eastAsia="№Е"/>
          <w:i w:val="0"/>
          <w:szCs w:val="28"/>
          <w:u w:val="none"/>
        </w:rPr>
        <w:t>ортфолио</w:t>
      </w:r>
      <w:r w:rsidRPr="004870C1">
        <w:rPr>
          <w:rStyle w:val="CharAttribute501"/>
          <w:rFonts w:eastAsia="№Е"/>
          <w:i w:val="0"/>
          <w:szCs w:val="28"/>
          <w:u w:val="none"/>
        </w:rPr>
        <w:t xml:space="preserve">, в которых </w:t>
      </w:r>
      <w:r w:rsidR="004B6F9E" w:rsidRPr="004870C1">
        <w:rPr>
          <w:rStyle w:val="CharAttribute501"/>
          <w:rFonts w:eastAsia="№Е"/>
          <w:i w:val="0"/>
          <w:szCs w:val="28"/>
          <w:u w:val="none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4870C1" w:rsidRDefault="001252B9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  <w:u w:val="none"/>
        </w:rPr>
      </w:pPr>
      <w:r w:rsidRPr="004870C1">
        <w:rPr>
          <w:rFonts w:ascii="Times New Roman"/>
          <w:sz w:val="28"/>
          <w:szCs w:val="28"/>
        </w:rPr>
        <w:t>коррек</w:t>
      </w:r>
      <w:r w:rsidR="005B11AF" w:rsidRPr="004870C1">
        <w:rPr>
          <w:rFonts w:ascii="Times New Roman"/>
          <w:sz w:val="28"/>
          <w:szCs w:val="28"/>
        </w:rPr>
        <w:t>ция</w:t>
      </w:r>
      <w:r w:rsidRPr="004870C1">
        <w:rPr>
          <w:rFonts w:ascii="Times New Roman"/>
          <w:sz w:val="28"/>
          <w:szCs w:val="28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4870C1">
        <w:rPr>
          <w:rFonts w:ascii="Times New Roman"/>
          <w:sz w:val="28"/>
          <w:szCs w:val="28"/>
        </w:rPr>
        <w:t xml:space="preserve">ащимися класса; </w:t>
      </w:r>
      <w:r w:rsidRPr="004870C1">
        <w:rPr>
          <w:rFonts w:ascii="Times New Roman"/>
          <w:sz w:val="28"/>
          <w:szCs w:val="28"/>
        </w:rPr>
        <w:t>через предложение взять на себя ответственно</w:t>
      </w:r>
      <w:r w:rsidR="00F37BD9" w:rsidRPr="004870C1">
        <w:rPr>
          <w:rFonts w:ascii="Times New Roman"/>
          <w:sz w:val="28"/>
          <w:szCs w:val="28"/>
        </w:rPr>
        <w:t>сть за то или иное поручение в классе.</w:t>
      </w:r>
    </w:p>
    <w:p w:rsidR="005F22E1" w:rsidRPr="004870C1" w:rsidRDefault="005F22E1" w:rsidP="004870C1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Cs w:val="28"/>
          <w:u w:val="none"/>
        </w:rPr>
      </w:pPr>
      <w:r w:rsidRPr="004870C1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5B11AF" w:rsidRPr="004870C1" w:rsidRDefault="005B11AF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4870C1">
        <w:rPr>
          <w:rFonts w:ascii="Times New Roman"/>
          <w:sz w:val="28"/>
          <w:szCs w:val="28"/>
        </w:rPr>
        <w:t>, на</w:t>
      </w:r>
      <w:r w:rsidRPr="004870C1">
        <w:rPr>
          <w:rFonts w:ascii="Times New Roman"/>
          <w:sz w:val="28"/>
          <w:szCs w:val="28"/>
        </w:rPr>
        <w:t xml:space="preserve"> предупреждение и разрешение конфликтов между учителями и учащимися;</w:t>
      </w:r>
    </w:p>
    <w:p w:rsidR="005B11AF" w:rsidRPr="004870C1" w:rsidRDefault="005B11AF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4870C1">
        <w:rPr>
          <w:rFonts w:ascii="Times New Roman"/>
          <w:sz w:val="28"/>
          <w:szCs w:val="28"/>
        </w:rPr>
        <w:t>влияний на школьников</w:t>
      </w:r>
      <w:r w:rsidRPr="004870C1">
        <w:rPr>
          <w:rFonts w:ascii="Times New Roman"/>
          <w:sz w:val="28"/>
          <w:szCs w:val="28"/>
        </w:rPr>
        <w:t>;</w:t>
      </w:r>
    </w:p>
    <w:p w:rsidR="005B11AF" w:rsidRPr="004870C1" w:rsidRDefault="005B11AF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</w:t>
      </w:r>
      <w:r w:rsidR="00201068" w:rsidRPr="004870C1">
        <w:rPr>
          <w:rFonts w:ascii="Times New Roman"/>
          <w:sz w:val="28"/>
          <w:szCs w:val="28"/>
          <w:lang w:val="ru-RU"/>
        </w:rPr>
        <w:t>ва</w:t>
      </w:r>
      <w:r w:rsidRPr="004870C1">
        <w:rPr>
          <w:rFonts w:ascii="Times New Roman"/>
          <w:sz w:val="28"/>
          <w:szCs w:val="28"/>
        </w:rPr>
        <w:t>ть</w:t>
      </w:r>
      <w:r w:rsidR="00201068" w:rsidRPr="004870C1">
        <w:rPr>
          <w:rFonts w:ascii="Times New Roman"/>
          <w:sz w:val="28"/>
          <w:szCs w:val="28"/>
          <w:lang w:val="ru-RU"/>
        </w:rPr>
        <w:t xml:space="preserve"> и понимать </w:t>
      </w:r>
      <w:r w:rsidRPr="004870C1">
        <w:rPr>
          <w:rFonts w:ascii="Times New Roman"/>
          <w:sz w:val="28"/>
          <w:szCs w:val="28"/>
        </w:rPr>
        <w:t xml:space="preserve">своих учеников, увидев их в </w:t>
      </w:r>
      <w:r w:rsidR="00677E76" w:rsidRPr="004870C1">
        <w:rPr>
          <w:rFonts w:ascii="Times New Roman"/>
          <w:sz w:val="28"/>
          <w:szCs w:val="28"/>
        </w:rPr>
        <w:t>иной, отличной</w:t>
      </w:r>
      <w:r w:rsidRPr="004870C1">
        <w:rPr>
          <w:rFonts w:ascii="Times New Roman"/>
          <w:sz w:val="28"/>
          <w:szCs w:val="28"/>
        </w:rPr>
        <w:t xml:space="preserve"> от учебной</w:t>
      </w:r>
      <w:r w:rsidR="00602170" w:rsidRPr="004870C1">
        <w:rPr>
          <w:rFonts w:ascii="Times New Roman"/>
          <w:sz w:val="28"/>
          <w:szCs w:val="28"/>
        </w:rPr>
        <w:t>,</w:t>
      </w:r>
      <w:r w:rsidRPr="004870C1">
        <w:rPr>
          <w:rFonts w:ascii="Times New Roman"/>
          <w:sz w:val="28"/>
          <w:szCs w:val="28"/>
        </w:rPr>
        <w:t xml:space="preserve"> обстановке;</w:t>
      </w:r>
    </w:p>
    <w:p w:rsidR="005B11AF" w:rsidRPr="004870C1" w:rsidRDefault="005B11AF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4870C1" w:rsidRDefault="00677E76" w:rsidP="004870C1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8"/>
        </w:rPr>
      </w:pPr>
      <w:r w:rsidRPr="004870C1">
        <w:rPr>
          <w:rFonts w:asci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677E76" w:rsidRPr="004870C1" w:rsidRDefault="00677E76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4870C1" w:rsidRDefault="00602170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4870C1" w:rsidRDefault="006A270D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  <w:lang w:val="ru-RU"/>
        </w:rPr>
        <w:t xml:space="preserve">организация </w:t>
      </w:r>
      <w:r w:rsidR="00677E76" w:rsidRPr="004870C1">
        <w:rPr>
          <w:rFonts w:ascii="Times New Roman"/>
          <w:sz w:val="28"/>
          <w:szCs w:val="28"/>
        </w:rPr>
        <w:t>родительски</w:t>
      </w:r>
      <w:r w:rsidRPr="004870C1">
        <w:rPr>
          <w:rFonts w:ascii="Times New Roman"/>
          <w:sz w:val="28"/>
          <w:szCs w:val="28"/>
          <w:lang w:val="ru-RU"/>
        </w:rPr>
        <w:t>х</w:t>
      </w:r>
      <w:r w:rsidR="00677E76" w:rsidRPr="004870C1">
        <w:rPr>
          <w:rFonts w:ascii="Times New Roman"/>
          <w:sz w:val="28"/>
          <w:szCs w:val="28"/>
        </w:rPr>
        <w:t xml:space="preserve"> собрани</w:t>
      </w:r>
      <w:r w:rsidRPr="004870C1">
        <w:rPr>
          <w:rFonts w:ascii="Times New Roman"/>
          <w:sz w:val="28"/>
          <w:szCs w:val="28"/>
          <w:lang w:val="ru-RU"/>
        </w:rPr>
        <w:t>й</w:t>
      </w:r>
      <w:r w:rsidR="00677E76" w:rsidRPr="004870C1">
        <w:rPr>
          <w:rFonts w:ascii="Times New Roman"/>
          <w:sz w:val="28"/>
          <w:szCs w:val="28"/>
        </w:rPr>
        <w:t>, происходящи</w:t>
      </w:r>
      <w:r w:rsidRPr="004870C1">
        <w:rPr>
          <w:rFonts w:ascii="Times New Roman"/>
          <w:sz w:val="28"/>
          <w:szCs w:val="28"/>
          <w:lang w:val="ru-RU"/>
        </w:rPr>
        <w:t>х</w:t>
      </w:r>
      <w:r w:rsidR="00677E76" w:rsidRPr="004870C1">
        <w:rPr>
          <w:rFonts w:ascii="Times New Roman"/>
          <w:sz w:val="28"/>
          <w:szCs w:val="28"/>
        </w:rPr>
        <w:t xml:space="preserve"> в режиме обсуждения наиболее острых проблем обучения и воспитания школьников;</w:t>
      </w:r>
    </w:p>
    <w:p w:rsidR="001252B9" w:rsidRPr="004870C1" w:rsidRDefault="006A270D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="00677E76" w:rsidRPr="004870C1">
        <w:rPr>
          <w:rFonts w:ascii="Times New Roman"/>
          <w:sz w:val="28"/>
          <w:szCs w:val="28"/>
        </w:rPr>
        <w:t>родительски</w:t>
      </w:r>
      <w:r w:rsidRPr="004870C1">
        <w:rPr>
          <w:rFonts w:ascii="Times New Roman"/>
          <w:sz w:val="28"/>
          <w:szCs w:val="28"/>
          <w:lang w:val="ru-RU"/>
        </w:rPr>
        <w:t>х</w:t>
      </w:r>
      <w:r w:rsidR="00677E76" w:rsidRPr="004870C1">
        <w:rPr>
          <w:rFonts w:ascii="Times New Roman"/>
          <w:sz w:val="28"/>
          <w:szCs w:val="28"/>
        </w:rPr>
        <w:t xml:space="preserve"> комитет</w:t>
      </w:r>
      <w:r w:rsidRPr="004870C1">
        <w:rPr>
          <w:rFonts w:ascii="Times New Roman"/>
          <w:sz w:val="28"/>
          <w:szCs w:val="28"/>
          <w:lang w:val="ru-RU"/>
        </w:rPr>
        <w:t>ов</w:t>
      </w:r>
      <w:r w:rsidR="00677E76" w:rsidRPr="004870C1">
        <w:rPr>
          <w:rFonts w:ascii="Times New Roman"/>
          <w:sz w:val="28"/>
          <w:szCs w:val="28"/>
        </w:rPr>
        <w:t xml:space="preserve"> классов, участвующи</w:t>
      </w:r>
      <w:r w:rsidRPr="004870C1">
        <w:rPr>
          <w:rFonts w:ascii="Times New Roman"/>
          <w:sz w:val="28"/>
          <w:szCs w:val="28"/>
          <w:lang w:val="ru-RU"/>
        </w:rPr>
        <w:t>х</w:t>
      </w:r>
      <w:r w:rsidR="00677E76" w:rsidRPr="004870C1">
        <w:rPr>
          <w:rFonts w:ascii="Times New Roman"/>
          <w:sz w:val="28"/>
          <w:szCs w:val="28"/>
        </w:rPr>
        <w:t xml:space="preserve"> в управлении образовательной организацией и решении вопросов воспитания и </w:t>
      </w:r>
      <w:r w:rsidRPr="004870C1">
        <w:rPr>
          <w:rFonts w:ascii="Times New Roman"/>
          <w:sz w:val="28"/>
          <w:szCs w:val="28"/>
          <w:lang w:val="ru-RU"/>
        </w:rPr>
        <w:t>обучения</w:t>
      </w:r>
      <w:r w:rsidR="00677E76" w:rsidRPr="004870C1">
        <w:rPr>
          <w:rFonts w:ascii="Times New Roman"/>
          <w:sz w:val="28"/>
          <w:szCs w:val="28"/>
        </w:rPr>
        <w:t xml:space="preserve"> их детей;</w:t>
      </w:r>
    </w:p>
    <w:p w:rsidR="001252B9" w:rsidRPr="004870C1" w:rsidRDefault="00677E76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 xml:space="preserve">привлечение членов семей школьников </w:t>
      </w:r>
      <w:r w:rsidR="00602170" w:rsidRPr="004870C1">
        <w:rPr>
          <w:rFonts w:ascii="Times New Roman"/>
          <w:sz w:val="28"/>
          <w:szCs w:val="28"/>
        </w:rPr>
        <w:t>к</w:t>
      </w:r>
      <w:r w:rsidRPr="004870C1">
        <w:rPr>
          <w:rFonts w:ascii="Times New Roman"/>
          <w:sz w:val="28"/>
          <w:szCs w:val="28"/>
        </w:rPr>
        <w:t xml:space="preserve"> организации и проведени</w:t>
      </w:r>
      <w:r w:rsidR="00602170" w:rsidRPr="004870C1">
        <w:rPr>
          <w:rFonts w:ascii="Times New Roman"/>
          <w:sz w:val="28"/>
          <w:szCs w:val="28"/>
        </w:rPr>
        <w:t>ю</w:t>
      </w:r>
      <w:r w:rsidRPr="004870C1">
        <w:rPr>
          <w:rFonts w:ascii="Times New Roman"/>
          <w:sz w:val="28"/>
          <w:szCs w:val="28"/>
        </w:rPr>
        <w:t xml:space="preserve"> дел класса;</w:t>
      </w:r>
    </w:p>
    <w:p w:rsidR="00677E76" w:rsidRPr="004870C1" w:rsidRDefault="00602170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4870C1" w:rsidRDefault="00021E47" w:rsidP="004870C1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8"/>
        </w:rPr>
      </w:pPr>
    </w:p>
    <w:p w:rsidR="00801F5E" w:rsidRPr="004870C1" w:rsidRDefault="00801F5E" w:rsidP="004870C1">
      <w:pPr>
        <w:wordWrap/>
        <w:rPr>
          <w:b/>
          <w:color w:val="000000"/>
          <w:w w:val="0"/>
          <w:sz w:val="28"/>
          <w:szCs w:val="28"/>
          <w:lang w:val="ru-RU"/>
        </w:rPr>
      </w:pPr>
      <w:r w:rsidRPr="004870C1">
        <w:rPr>
          <w:b/>
          <w:color w:val="000000"/>
          <w:w w:val="0"/>
          <w:sz w:val="28"/>
          <w:szCs w:val="28"/>
          <w:lang w:val="ru-RU"/>
        </w:rPr>
        <w:t xml:space="preserve">Модуль </w:t>
      </w:r>
      <w:r w:rsidR="004B6F9E" w:rsidRPr="004870C1">
        <w:rPr>
          <w:b/>
          <w:color w:val="000000"/>
          <w:w w:val="0"/>
          <w:sz w:val="28"/>
          <w:szCs w:val="28"/>
          <w:lang w:val="ru-RU"/>
        </w:rPr>
        <w:t xml:space="preserve">3.3. </w:t>
      </w:r>
      <w:bookmarkStart w:id="0" w:name="_Hlk30338243"/>
      <w:r w:rsidRPr="004870C1">
        <w:rPr>
          <w:b/>
          <w:color w:val="000000"/>
          <w:w w:val="0"/>
          <w:sz w:val="28"/>
          <w:szCs w:val="28"/>
          <w:lang w:val="ru-RU"/>
        </w:rPr>
        <w:t>«</w:t>
      </w:r>
      <w:r w:rsidR="00321930" w:rsidRPr="004870C1">
        <w:rPr>
          <w:b/>
          <w:color w:val="000000"/>
          <w:w w:val="0"/>
          <w:sz w:val="28"/>
          <w:szCs w:val="28"/>
          <w:lang w:val="ru-RU"/>
        </w:rPr>
        <w:t>Курсы в</w:t>
      </w:r>
      <w:r w:rsidRPr="004870C1">
        <w:rPr>
          <w:b/>
          <w:color w:val="000000"/>
          <w:w w:val="0"/>
          <w:sz w:val="28"/>
          <w:szCs w:val="28"/>
          <w:lang w:val="ru-RU"/>
        </w:rPr>
        <w:t>неурочн</w:t>
      </w:r>
      <w:r w:rsidR="00321930" w:rsidRPr="004870C1">
        <w:rPr>
          <w:b/>
          <w:color w:val="000000"/>
          <w:w w:val="0"/>
          <w:sz w:val="28"/>
          <w:szCs w:val="28"/>
          <w:lang w:val="ru-RU"/>
        </w:rPr>
        <w:t>ой</w:t>
      </w:r>
      <w:r w:rsidRPr="004870C1">
        <w:rPr>
          <w:b/>
          <w:color w:val="000000"/>
          <w:w w:val="0"/>
          <w:sz w:val="28"/>
          <w:szCs w:val="28"/>
          <w:lang w:val="ru-RU"/>
        </w:rPr>
        <w:t xml:space="preserve"> деятельност</w:t>
      </w:r>
      <w:r w:rsidR="00321930" w:rsidRPr="004870C1">
        <w:rPr>
          <w:b/>
          <w:color w:val="000000"/>
          <w:w w:val="0"/>
          <w:sz w:val="28"/>
          <w:szCs w:val="28"/>
          <w:lang w:val="ru-RU"/>
        </w:rPr>
        <w:t>и</w:t>
      </w:r>
      <w:r w:rsidRPr="004870C1">
        <w:rPr>
          <w:b/>
          <w:color w:val="000000"/>
          <w:w w:val="0"/>
          <w:sz w:val="28"/>
          <w:szCs w:val="28"/>
          <w:lang w:val="ru-RU"/>
        </w:rPr>
        <w:t>»</w:t>
      </w:r>
      <w:bookmarkEnd w:id="0"/>
    </w:p>
    <w:p w:rsidR="007B0CF5" w:rsidRPr="004870C1" w:rsidRDefault="007B0CF5" w:rsidP="004870C1">
      <w:pPr>
        <w:wordWrap/>
        <w:ind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4870C1">
        <w:rPr>
          <w:sz w:val="28"/>
          <w:szCs w:val="28"/>
          <w:lang w:val="ru-RU"/>
        </w:rPr>
        <w:t xml:space="preserve">преимущественно </w:t>
      </w:r>
      <w:proofErr w:type="gramStart"/>
      <w:r w:rsidRPr="004870C1">
        <w:rPr>
          <w:sz w:val="28"/>
          <w:szCs w:val="28"/>
          <w:lang w:val="ru-RU"/>
        </w:rPr>
        <w:t>через</w:t>
      </w:r>
      <w:proofErr w:type="gramEnd"/>
      <w:r w:rsidRPr="004870C1">
        <w:rPr>
          <w:sz w:val="28"/>
          <w:szCs w:val="28"/>
          <w:lang w:val="ru-RU"/>
        </w:rPr>
        <w:t xml:space="preserve">: </w:t>
      </w:r>
    </w:p>
    <w:p w:rsidR="009C2F4F" w:rsidRPr="004870C1" w:rsidRDefault="00566FDE" w:rsidP="004870C1">
      <w:pPr>
        <w:wordWrap/>
        <w:ind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-</w:t>
      </w:r>
      <w:r w:rsidR="00394DAF" w:rsidRPr="004870C1">
        <w:rPr>
          <w:sz w:val="28"/>
          <w:szCs w:val="28"/>
          <w:lang w:val="ru-RU"/>
        </w:rPr>
        <w:t xml:space="preserve"> вовлечени</w:t>
      </w:r>
      <w:r w:rsidR="007B0CF5" w:rsidRPr="004870C1">
        <w:rPr>
          <w:sz w:val="28"/>
          <w:szCs w:val="28"/>
          <w:lang w:val="ru-RU"/>
        </w:rPr>
        <w:t>е</w:t>
      </w:r>
      <w:r w:rsidR="00394DAF" w:rsidRPr="004870C1">
        <w:rPr>
          <w:sz w:val="28"/>
          <w:szCs w:val="28"/>
          <w:lang w:val="ru-RU"/>
        </w:rPr>
        <w:t xml:space="preserve"> школьников в интересную и полезную для них деятельность, которая </w:t>
      </w:r>
      <w:r w:rsidR="007B0CF5" w:rsidRPr="004870C1">
        <w:rPr>
          <w:sz w:val="28"/>
          <w:szCs w:val="28"/>
          <w:lang w:val="ru-RU"/>
        </w:rPr>
        <w:t>предоставит</w:t>
      </w:r>
      <w:r w:rsidR="009C2F4F" w:rsidRPr="004870C1">
        <w:rPr>
          <w:sz w:val="28"/>
          <w:szCs w:val="28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4870C1">
        <w:rPr>
          <w:sz w:val="28"/>
          <w:szCs w:val="28"/>
          <w:lang w:val="ru-RU"/>
        </w:rPr>
        <w:t>;</w:t>
      </w:r>
    </w:p>
    <w:p w:rsidR="009C2F4F" w:rsidRPr="004870C1" w:rsidRDefault="00566FDE" w:rsidP="004870C1">
      <w:pPr>
        <w:wordWrap/>
        <w:ind w:right="-1" w:firstLine="567"/>
        <w:rPr>
          <w:rStyle w:val="CharAttribute0"/>
          <w:rFonts w:eastAsia="Batang"/>
          <w:szCs w:val="28"/>
          <w:lang w:val="ru-RU"/>
        </w:rPr>
      </w:pPr>
      <w:r w:rsidRPr="004870C1">
        <w:rPr>
          <w:rStyle w:val="CharAttribute0"/>
          <w:rFonts w:eastAsia="Batang"/>
          <w:szCs w:val="28"/>
          <w:lang w:val="ru-RU"/>
        </w:rPr>
        <w:t xml:space="preserve">- </w:t>
      </w:r>
      <w:r w:rsidR="00633987" w:rsidRPr="004870C1">
        <w:rPr>
          <w:rStyle w:val="CharAttribute0"/>
          <w:rFonts w:eastAsia="Batang"/>
          <w:szCs w:val="28"/>
          <w:lang w:val="ru-RU"/>
        </w:rPr>
        <w:t>формировани</w:t>
      </w:r>
      <w:r w:rsidR="007B0CF5" w:rsidRPr="004870C1">
        <w:rPr>
          <w:rStyle w:val="CharAttribute0"/>
          <w:rFonts w:eastAsia="Batang"/>
          <w:szCs w:val="28"/>
          <w:lang w:val="ru-RU"/>
        </w:rPr>
        <w:t>е</w:t>
      </w:r>
      <w:r w:rsidR="00633987" w:rsidRPr="004870C1">
        <w:rPr>
          <w:rStyle w:val="CharAttribute0"/>
          <w:rFonts w:eastAsia="Batang"/>
          <w:szCs w:val="28"/>
          <w:lang w:val="ru-RU"/>
        </w:rPr>
        <w:t xml:space="preserve"> </w:t>
      </w:r>
      <w:r w:rsidR="009B33C4" w:rsidRPr="004870C1">
        <w:rPr>
          <w:rStyle w:val="CharAttribute0"/>
          <w:rFonts w:eastAsia="Batang"/>
          <w:szCs w:val="28"/>
          <w:lang w:val="ru-RU"/>
        </w:rPr>
        <w:t xml:space="preserve">в </w:t>
      </w:r>
      <w:r w:rsidRPr="004870C1">
        <w:rPr>
          <w:sz w:val="28"/>
          <w:szCs w:val="28"/>
          <w:lang w:val="ru-RU"/>
        </w:rPr>
        <w:t>кружк</w:t>
      </w:r>
      <w:r w:rsidR="007B0CF5" w:rsidRPr="004870C1">
        <w:rPr>
          <w:sz w:val="28"/>
          <w:szCs w:val="28"/>
          <w:lang w:val="ru-RU"/>
        </w:rPr>
        <w:t>ах</w:t>
      </w:r>
      <w:r w:rsidRPr="004870C1">
        <w:rPr>
          <w:sz w:val="28"/>
          <w:szCs w:val="28"/>
          <w:lang w:val="ru-RU"/>
        </w:rPr>
        <w:t xml:space="preserve">, </w:t>
      </w:r>
      <w:r w:rsidR="009B33C4" w:rsidRPr="004870C1">
        <w:rPr>
          <w:sz w:val="28"/>
          <w:szCs w:val="28"/>
          <w:lang w:val="ru-RU"/>
        </w:rPr>
        <w:t>секци</w:t>
      </w:r>
      <w:r w:rsidR="007B0CF5" w:rsidRPr="004870C1">
        <w:rPr>
          <w:sz w:val="28"/>
          <w:szCs w:val="28"/>
          <w:lang w:val="ru-RU"/>
        </w:rPr>
        <w:t>ях</w:t>
      </w:r>
      <w:r w:rsidR="009B33C4" w:rsidRPr="004870C1">
        <w:rPr>
          <w:sz w:val="28"/>
          <w:szCs w:val="28"/>
          <w:lang w:val="ru-RU"/>
        </w:rPr>
        <w:t xml:space="preserve">, </w:t>
      </w:r>
      <w:r w:rsidRPr="004870C1">
        <w:rPr>
          <w:sz w:val="28"/>
          <w:szCs w:val="28"/>
          <w:lang w:val="ru-RU"/>
        </w:rPr>
        <w:t>клуб</w:t>
      </w:r>
      <w:r w:rsidR="007B0CF5" w:rsidRPr="004870C1">
        <w:rPr>
          <w:sz w:val="28"/>
          <w:szCs w:val="28"/>
          <w:lang w:val="ru-RU"/>
        </w:rPr>
        <w:t>ах</w:t>
      </w:r>
      <w:r w:rsidRPr="004870C1">
        <w:rPr>
          <w:sz w:val="28"/>
          <w:szCs w:val="28"/>
          <w:lang w:val="ru-RU"/>
        </w:rPr>
        <w:t>, студи</w:t>
      </w:r>
      <w:r w:rsidR="007B0CF5" w:rsidRPr="004870C1">
        <w:rPr>
          <w:sz w:val="28"/>
          <w:szCs w:val="28"/>
          <w:lang w:val="ru-RU"/>
        </w:rPr>
        <w:t>ях</w:t>
      </w:r>
      <w:r w:rsidRPr="004870C1">
        <w:rPr>
          <w:sz w:val="28"/>
          <w:szCs w:val="28"/>
          <w:lang w:val="ru-RU"/>
        </w:rPr>
        <w:t xml:space="preserve"> и </w:t>
      </w:r>
      <w:r w:rsidR="00EC29C0" w:rsidRPr="004870C1">
        <w:rPr>
          <w:sz w:val="28"/>
          <w:szCs w:val="28"/>
          <w:lang w:val="ru-RU"/>
        </w:rPr>
        <w:t>т.п.</w:t>
      </w:r>
      <w:r w:rsidRPr="004870C1">
        <w:rPr>
          <w:sz w:val="28"/>
          <w:szCs w:val="28"/>
          <w:lang w:val="ru-RU"/>
        </w:rPr>
        <w:t xml:space="preserve"> детско-взрослы</w:t>
      </w:r>
      <w:r w:rsidR="009B33C4" w:rsidRPr="004870C1">
        <w:rPr>
          <w:sz w:val="28"/>
          <w:szCs w:val="28"/>
          <w:lang w:val="ru-RU"/>
        </w:rPr>
        <w:t>х</w:t>
      </w:r>
      <w:r w:rsidRPr="004870C1">
        <w:rPr>
          <w:sz w:val="28"/>
          <w:szCs w:val="28"/>
          <w:lang w:val="ru-RU"/>
        </w:rPr>
        <w:t xml:space="preserve"> общност</w:t>
      </w:r>
      <w:r w:rsidR="009B33C4" w:rsidRPr="004870C1">
        <w:rPr>
          <w:sz w:val="28"/>
          <w:szCs w:val="28"/>
          <w:lang w:val="ru-RU"/>
        </w:rPr>
        <w:t>ей</w:t>
      </w:r>
      <w:r w:rsidRPr="004870C1">
        <w:rPr>
          <w:sz w:val="28"/>
          <w:szCs w:val="28"/>
          <w:lang w:val="ru-RU"/>
        </w:rPr>
        <w:t>,</w:t>
      </w:r>
      <w:r w:rsidRPr="004870C1">
        <w:rPr>
          <w:rStyle w:val="CharAttribute502"/>
          <w:rFonts w:eastAsia="Batang"/>
          <w:szCs w:val="28"/>
          <w:lang w:val="ru-RU"/>
        </w:rPr>
        <w:t xml:space="preserve"> </w:t>
      </w:r>
      <w:r w:rsidRPr="004870C1">
        <w:rPr>
          <w:rStyle w:val="CharAttribute0"/>
          <w:rFonts w:eastAsia="Batang"/>
          <w:szCs w:val="28"/>
          <w:lang w:val="ru-RU"/>
        </w:rPr>
        <w:t xml:space="preserve">которые </w:t>
      </w:r>
      <w:r w:rsidR="009C2F4F" w:rsidRPr="004870C1">
        <w:rPr>
          <w:sz w:val="28"/>
          <w:szCs w:val="28"/>
          <w:lang w:val="ru-RU"/>
        </w:rPr>
        <w:t xml:space="preserve">могли бы </w:t>
      </w:r>
      <w:r w:rsidR="009C2F4F" w:rsidRPr="004870C1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4870C1" w:rsidRDefault="00643313" w:rsidP="004870C1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- </w:t>
      </w:r>
      <w:r w:rsidR="00E962D8" w:rsidRPr="004870C1">
        <w:rPr>
          <w:rStyle w:val="CharAttribute0"/>
          <w:rFonts w:eastAsia="Batang"/>
          <w:szCs w:val="28"/>
          <w:lang w:val="ru-RU"/>
        </w:rPr>
        <w:t>создание в</w:t>
      </w:r>
      <w:r w:rsidR="00E962D8" w:rsidRPr="004870C1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4870C1" w:rsidRDefault="00E962D8" w:rsidP="004870C1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4870C1" w:rsidRDefault="00E962D8" w:rsidP="004870C1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4870C1" w:rsidRDefault="00801F5E" w:rsidP="004870C1">
      <w:pPr>
        <w:wordWrap/>
        <w:ind w:firstLine="567"/>
        <w:rPr>
          <w:i/>
          <w:sz w:val="28"/>
          <w:szCs w:val="28"/>
          <w:lang w:val="ru-RU"/>
        </w:rPr>
      </w:pPr>
      <w:r w:rsidRPr="004870C1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</w:t>
      </w:r>
      <w:r w:rsidRPr="004870C1">
        <w:rPr>
          <w:rStyle w:val="CharAttribute511"/>
          <w:rFonts w:eastAsia="№Е"/>
          <w:szCs w:val="28"/>
          <w:lang w:val="ru-RU"/>
        </w:rPr>
        <w:lastRenderedPageBreak/>
        <w:t xml:space="preserve">происходит в </w:t>
      </w:r>
      <w:r w:rsidR="00FF6179" w:rsidRPr="004870C1">
        <w:rPr>
          <w:rStyle w:val="CharAttribute511"/>
          <w:rFonts w:eastAsia="№Е"/>
          <w:szCs w:val="28"/>
          <w:lang w:val="ru-RU"/>
        </w:rPr>
        <w:t>рамках следующих</w:t>
      </w:r>
      <w:r w:rsidRPr="004870C1">
        <w:rPr>
          <w:rStyle w:val="CharAttribute511"/>
          <w:rFonts w:eastAsia="№Е"/>
          <w:szCs w:val="28"/>
          <w:lang w:val="ru-RU"/>
        </w:rPr>
        <w:t xml:space="preserve"> </w:t>
      </w:r>
      <w:r w:rsidR="00FF6179" w:rsidRPr="004870C1">
        <w:rPr>
          <w:rStyle w:val="CharAttribute511"/>
          <w:rFonts w:eastAsia="№Е"/>
          <w:szCs w:val="28"/>
          <w:lang w:val="ru-RU"/>
        </w:rPr>
        <w:t xml:space="preserve">выбранных школьниками </w:t>
      </w:r>
      <w:r w:rsidR="00176B54" w:rsidRPr="004870C1">
        <w:rPr>
          <w:rStyle w:val="CharAttribute511"/>
          <w:rFonts w:eastAsia="№Е"/>
          <w:szCs w:val="28"/>
          <w:lang w:val="ru-RU"/>
        </w:rPr>
        <w:t xml:space="preserve">ее </w:t>
      </w:r>
      <w:r w:rsidR="00F407C4" w:rsidRPr="004870C1">
        <w:rPr>
          <w:rStyle w:val="CharAttribute511"/>
          <w:rFonts w:eastAsia="№Е"/>
          <w:szCs w:val="28"/>
          <w:lang w:val="ru-RU"/>
        </w:rPr>
        <w:t>видов:</w:t>
      </w:r>
    </w:p>
    <w:p w:rsidR="001F5A7D" w:rsidRPr="004870C1" w:rsidRDefault="00366AD3" w:rsidP="004870C1">
      <w:pPr>
        <w:tabs>
          <w:tab w:val="left" w:pos="1310"/>
        </w:tabs>
        <w:wordWrap/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b/>
          <w:szCs w:val="28"/>
          <w:u w:val="none"/>
          <w:lang w:val="ru-RU"/>
        </w:rPr>
        <w:t>Познавательная деятельность</w:t>
      </w:r>
      <w:r w:rsidR="009E3771" w:rsidRPr="004870C1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="001F5A7D" w:rsidRPr="004870C1">
        <w:rPr>
          <w:sz w:val="28"/>
          <w:szCs w:val="28"/>
          <w:lang w:val="ru-RU"/>
        </w:rPr>
        <w:t>Курсы внеурочной деятельности</w:t>
      </w:r>
      <w:r w:rsidR="009C5A8C" w:rsidRPr="004870C1">
        <w:rPr>
          <w:sz w:val="28"/>
          <w:szCs w:val="28"/>
          <w:lang w:val="ru-RU"/>
        </w:rPr>
        <w:t xml:space="preserve"> «</w:t>
      </w:r>
      <w:r w:rsidR="00E4480F">
        <w:rPr>
          <w:sz w:val="28"/>
          <w:szCs w:val="28"/>
          <w:lang w:val="ru-RU"/>
        </w:rPr>
        <w:t>Юный биолог</w:t>
      </w:r>
      <w:r w:rsidR="009C5A8C" w:rsidRPr="004870C1">
        <w:rPr>
          <w:sz w:val="28"/>
          <w:szCs w:val="28"/>
          <w:lang w:val="ru-RU"/>
        </w:rPr>
        <w:t>», «</w:t>
      </w:r>
      <w:r w:rsidR="00E4480F">
        <w:rPr>
          <w:sz w:val="28"/>
          <w:szCs w:val="28"/>
          <w:lang w:val="ru-RU"/>
        </w:rPr>
        <w:t>Юный краевед</w:t>
      </w:r>
      <w:r w:rsidR="009C5A8C" w:rsidRPr="004870C1">
        <w:rPr>
          <w:sz w:val="28"/>
          <w:szCs w:val="28"/>
          <w:lang w:val="ru-RU"/>
        </w:rPr>
        <w:t xml:space="preserve">», </w:t>
      </w:r>
      <w:r w:rsidR="00D21FFB" w:rsidRPr="004870C1">
        <w:rPr>
          <w:sz w:val="28"/>
          <w:szCs w:val="28"/>
          <w:lang w:val="ru-RU"/>
        </w:rPr>
        <w:t xml:space="preserve">«Мой профессиональный выбор», </w:t>
      </w:r>
      <w:r w:rsidR="001F5A7D" w:rsidRPr="004870C1">
        <w:rPr>
          <w:sz w:val="28"/>
          <w:szCs w:val="28"/>
          <w:lang w:val="ru-RU"/>
        </w:rPr>
        <w:t xml:space="preserve">направленные на </w:t>
      </w:r>
      <w:r w:rsidR="001F5A7D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передачу школьникам социально значимых знаний</w:t>
      </w:r>
      <w:r w:rsidR="009E3771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9E6270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развивающие их любознательность, </w:t>
      </w:r>
      <w:r w:rsidR="009E3771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позволяющие привлечь </w:t>
      </w:r>
      <w:r w:rsidR="009E6270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их </w:t>
      </w:r>
      <w:r w:rsidR="009E3771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внимание к </w:t>
      </w:r>
      <w:r w:rsidR="006E0C60" w:rsidRPr="004870C1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9E3771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="009E6270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E3771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</w:t>
      </w:r>
      <w:r w:rsidR="009E6270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, формирующие их гуманистическое мировоззрение и научную картину мира.</w:t>
      </w:r>
    </w:p>
    <w:p w:rsidR="009E6270" w:rsidRPr="004870C1" w:rsidRDefault="00366AD3" w:rsidP="004870C1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</w:t>
      </w:r>
      <w:r w:rsidR="009E6270" w:rsidRPr="004870C1">
        <w:rPr>
          <w:rStyle w:val="CharAttribute501"/>
          <w:rFonts w:eastAsia="№Е"/>
          <w:b/>
          <w:szCs w:val="28"/>
          <w:u w:val="none"/>
          <w:lang w:val="ru-RU"/>
        </w:rPr>
        <w:t>.</w:t>
      </w:r>
      <w:r w:rsidR="009E6270" w:rsidRPr="004870C1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="009E6270" w:rsidRPr="004870C1">
        <w:rPr>
          <w:sz w:val="28"/>
          <w:szCs w:val="28"/>
          <w:lang w:val="ru-RU"/>
        </w:rPr>
        <w:t xml:space="preserve">Курсы внеурочной </w:t>
      </w:r>
      <w:r w:rsidR="003C02E4">
        <w:rPr>
          <w:sz w:val="28"/>
          <w:szCs w:val="28"/>
          <w:lang w:val="ru-RU"/>
        </w:rPr>
        <w:t>деятельности «Волшебный мир театра» «Россияночка</w:t>
      </w:r>
      <w:r w:rsidR="009C5A8C" w:rsidRPr="004870C1">
        <w:rPr>
          <w:sz w:val="28"/>
          <w:szCs w:val="28"/>
          <w:lang w:val="ru-RU"/>
        </w:rPr>
        <w:t>», «</w:t>
      </w:r>
      <w:r w:rsidR="003C02E4">
        <w:rPr>
          <w:sz w:val="28"/>
          <w:szCs w:val="28"/>
          <w:lang w:val="ru-RU"/>
        </w:rPr>
        <w:t>Лабиринт</w:t>
      </w:r>
      <w:r w:rsidR="009C5A8C" w:rsidRPr="004870C1">
        <w:rPr>
          <w:sz w:val="28"/>
          <w:szCs w:val="28"/>
          <w:lang w:val="ru-RU"/>
        </w:rPr>
        <w:t>»</w:t>
      </w:r>
      <w:r w:rsidR="009E6270" w:rsidRPr="004870C1">
        <w:rPr>
          <w:sz w:val="28"/>
          <w:szCs w:val="28"/>
          <w:lang w:val="ru-RU"/>
        </w:rPr>
        <w:t xml:space="preserve">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4870C1">
        <w:rPr>
          <w:sz w:val="28"/>
          <w:szCs w:val="28"/>
          <w:lang w:val="ru-RU"/>
        </w:rPr>
        <w:t xml:space="preserve">на воспитание ценностного отношения школьников к культуре и их </w:t>
      </w:r>
      <w:r w:rsidR="009E6270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6B7C03" w:rsidRPr="004870C1" w:rsidRDefault="006B7C03" w:rsidP="004870C1">
      <w:pPr>
        <w:tabs>
          <w:tab w:val="left" w:pos="851"/>
        </w:tabs>
        <w:wordWrap/>
        <w:ind w:firstLine="567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b/>
          <w:szCs w:val="28"/>
          <w:u w:val="none"/>
          <w:lang w:val="ru-RU"/>
        </w:rPr>
        <w:t>Турис</w:t>
      </w:r>
      <w:r w:rsidR="00366AD3" w:rsidRPr="004870C1">
        <w:rPr>
          <w:rStyle w:val="CharAttribute501"/>
          <w:rFonts w:eastAsia="№Е"/>
          <w:b/>
          <w:szCs w:val="28"/>
          <w:u w:val="none"/>
          <w:lang w:val="ru-RU"/>
        </w:rPr>
        <w:t>тско-краеведческая деятельность</w:t>
      </w:r>
      <w:r w:rsidR="009277C7" w:rsidRPr="004870C1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="009C5A8C" w:rsidRPr="004870C1">
        <w:rPr>
          <w:sz w:val="28"/>
          <w:szCs w:val="28"/>
          <w:lang w:val="ru-RU"/>
        </w:rPr>
        <w:t xml:space="preserve"> Курс</w:t>
      </w:r>
      <w:r w:rsidR="009277C7" w:rsidRPr="004870C1">
        <w:rPr>
          <w:sz w:val="28"/>
          <w:szCs w:val="28"/>
          <w:lang w:val="ru-RU"/>
        </w:rPr>
        <w:t xml:space="preserve"> внеурочной деятельности</w:t>
      </w:r>
      <w:r w:rsidR="009C5A8C" w:rsidRPr="004870C1">
        <w:rPr>
          <w:sz w:val="28"/>
          <w:szCs w:val="28"/>
          <w:lang w:val="ru-RU"/>
        </w:rPr>
        <w:t xml:space="preserve"> «</w:t>
      </w:r>
      <w:r w:rsidR="003C02E4">
        <w:rPr>
          <w:sz w:val="28"/>
          <w:szCs w:val="28"/>
          <w:lang w:val="ru-RU"/>
        </w:rPr>
        <w:t>Юный краевед</w:t>
      </w:r>
      <w:r w:rsidR="009C5A8C" w:rsidRPr="004870C1">
        <w:rPr>
          <w:sz w:val="28"/>
          <w:szCs w:val="28"/>
          <w:lang w:val="ru-RU"/>
        </w:rPr>
        <w:t>», направленный</w:t>
      </w:r>
      <w:r w:rsidR="009277C7" w:rsidRPr="004870C1">
        <w:rPr>
          <w:sz w:val="28"/>
          <w:szCs w:val="28"/>
          <w:lang w:val="ru-RU"/>
        </w:rPr>
        <w:t xml:space="preserve"> </w:t>
      </w:r>
      <w:r w:rsidR="00E962D8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на воспитание у школьников любви к своему краю, его истории, культуре, природе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на развитие самостоятельности </w:t>
      </w:r>
      <w:r w:rsidR="009277C7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ответственности </w:t>
      </w:r>
      <w:r w:rsidR="009C5A8C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школьников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. </w:t>
      </w:r>
    </w:p>
    <w:p w:rsidR="00801F5E" w:rsidRPr="004870C1" w:rsidRDefault="00801F5E" w:rsidP="004870C1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b/>
          <w:szCs w:val="28"/>
          <w:u w:val="none"/>
          <w:lang w:val="ru-RU"/>
        </w:rPr>
        <w:t>Спортив</w:t>
      </w:r>
      <w:r w:rsidR="00B34E32" w:rsidRPr="004870C1">
        <w:rPr>
          <w:rStyle w:val="CharAttribute501"/>
          <w:rFonts w:eastAsia="№Е"/>
          <w:b/>
          <w:szCs w:val="28"/>
          <w:u w:val="none"/>
          <w:lang w:val="ru-RU"/>
        </w:rPr>
        <w:t>но-оздоровительная деятельность</w:t>
      </w:r>
      <w:r w:rsidR="009277C7" w:rsidRPr="004870C1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="009277C7" w:rsidRPr="004870C1">
        <w:rPr>
          <w:sz w:val="28"/>
          <w:szCs w:val="28"/>
          <w:lang w:val="ru-RU"/>
        </w:rPr>
        <w:t>Курсы внеурочной деятельности</w:t>
      </w:r>
      <w:r w:rsidR="009C5A8C" w:rsidRPr="004870C1">
        <w:rPr>
          <w:sz w:val="28"/>
          <w:szCs w:val="28"/>
          <w:lang w:val="ru-RU"/>
        </w:rPr>
        <w:t xml:space="preserve"> «</w:t>
      </w:r>
      <w:r w:rsidR="003C02E4">
        <w:rPr>
          <w:sz w:val="28"/>
          <w:szCs w:val="28"/>
          <w:lang w:val="ru-RU"/>
        </w:rPr>
        <w:t>Гимнастика</w:t>
      </w:r>
      <w:r w:rsidR="009C5A8C" w:rsidRPr="004870C1">
        <w:rPr>
          <w:sz w:val="28"/>
          <w:szCs w:val="28"/>
          <w:lang w:val="ru-RU"/>
        </w:rPr>
        <w:t>», «ОФП», «</w:t>
      </w:r>
      <w:r w:rsidR="003C02E4">
        <w:rPr>
          <w:sz w:val="28"/>
          <w:szCs w:val="28"/>
          <w:lang w:val="ru-RU"/>
        </w:rPr>
        <w:t>Баскетбол</w:t>
      </w:r>
      <w:r w:rsidR="009C5A8C" w:rsidRPr="004870C1">
        <w:rPr>
          <w:sz w:val="28"/>
          <w:szCs w:val="28"/>
          <w:lang w:val="ru-RU"/>
        </w:rPr>
        <w:t xml:space="preserve">»,  </w:t>
      </w:r>
      <w:r w:rsidR="009277C7" w:rsidRPr="004870C1">
        <w:rPr>
          <w:sz w:val="28"/>
          <w:szCs w:val="28"/>
          <w:lang w:val="ru-RU"/>
        </w:rPr>
        <w:t xml:space="preserve">направленные </w:t>
      </w:r>
      <w:r w:rsidR="009277C7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физическое развитие школьников, </w:t>
      </w:r>
      <w:r w:rsidR="009277C7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9A64DE" w:rsidRPr="004870C1" w:rsidRDefault="009A64DE" w:rsidP="004870C1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870C1">
        <w:rPr>
          <w:rStyle w:val="CharAttribute501"/>
          <w:rFonts w:eastAsia="№Е"/>
          <w:b/>
          <w:szCs w:val="28"/>
          <w:u w:val="none"/>
          <w:lang w:val="ru-RU"/>
        </w:rPr>
        <w:t>Трудовая деятельность</w:t>
      </w:r>
      <w:r w:rsidR="009277C7" w:rsidRPr="004870C1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="009C5A8C" w:rsidRPr="004870C1">
        <w:rPr>
          <w:sz w:val="28"/>
          <w:szCs w:val="28"/>
          <w:lang w:val="ru-RU"/>
        </w:rPr>
        <w:t>Курс</w:t>
      </w:r>
      <w:r w:rsidR="009277C7" w:rsidRPr="004870C1">
        <w:rPr>
          <w:sz w:val="28"/>
          <w:szCs w:val="28"/>
          <w:lang w:val="ru-RU"/>
        </w:rPr>
        <w:t xml:space="preserve"> внеурочной деятельности</w:t>
      </w:r>
      <w:r w:rsidR="009C5A8C" w:rsidRPr="004870C1">
        <w:rPr>
          <w:sz w:val="28"/>
          <w:szCs w:val="28"/>
          <w:lang w:val="ru-RU"/>
        </w:rPr>
        <w:t xml:space="preserve">  «Волшебный сундучок», направленный</w:t>
      </w:r>
      <w:r w:rsidR="009277C7" w:rsidRPr="004870C1">
        <w:rPr>
          <w:sz w:val="28"/>
          <w:szCs w:val="28"/>
          <w:lang w:val="ru-RU"/>
        </w:rPr>
        <w:t xml:space="preserve"> </w:t>
      </w:r>
      <w:r w:rsidR="009277C7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>развити</w:t>
      </w:r>
      <w:r w:rsidR="009277C7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творческих способностей школьников, воспитани</w:t>
      </w:r>
      <w:r w:rsidR="001A5B09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 них трудолюбия и уважительного отношения к физическому труду.  </w:t>
      </w:r>
    </w:p>
    <w:p w:rsidR="007D7D71" w:rsidRPr="004870C1" w:rsidRDefault="00366AD3" w:rsidP="004870C1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4870C1">
        <w:rPr>
          <w:rStyle w:val="CharAttribute501"/>
          <w:rFonts w:eastAsia="№Е"/>
          <w:b/>
          <w:szCs w:val="28"/>
          <w:u w:val="none"/>
          <w:lang w:val="ru-RU"/>
        </w:rPr>
        <w:t>Игровая деятельность</w:t>
      </w:r>
      <w:r w:rsidR="00EE3AD4" w:rsidRPr="004870C1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="00EE3AD4" w:rsidRPr="004870C1">
        <w:rPr>
          <w:sz w:val="28"/>
          <w:szCs w:val="28"/>
          <w:lang w:val="ru-RU"/>
        </w:rPr>
        <w:t>Курсы внеурочной деятельности</w:t>
      </w:r>
      <w:r w:rsidR="00F407C4" w:rsidRPr="004870C1">
        <w:rPr>
          <w:sz w:val="28"/>
          <w:szCs w:val="28"/>
          <w:lang w:val="ru-RU"/>
        </w:rPr>
        <w:t xml:space="preserve"> </w:t>
      </w:r>
      <w:r w:rsidR="009C5A8C" w:rsidRPr="004870C1">
        <w:rPr>
          <w:sz w:val="28"/>
          <w:szCs w:val="28"/>
          <w:lang w:val="ru-RU"/>
        </w:rPr>
        <w:t>«</w:t>
      </w:r>
      <w:r w:rsidR="00702B75">
        <w:rPr>
          <w:sz w:val="28"/>
          <w:szCs w:val="28"/>
          <w:lang w:val="ru-RU"/>
        </w:rPr>
        <w:t>Конструирование</w:t>
      </w:r>
      <w:r w:rsidR="009C5A8C" w:rsidRPr="004870C1">
        <w:rPr>
          <w:sz w:val="28"/>
          <w:szCs w:val="28"/>
          <w:lang w:val="ru-RU"/>
        </w:rPr>
        <w:t>», «</w:t>
      </w:r>
      <w:r w:rsidR="00702B75">
        <w:rPr>
          <w:sz w:val="28"/>
          <w:szCs w:val="28"/>
          <w:lang w:val="ru-RU"/>
        </w:rPr>
        <w:t>Робототехника</w:t>
      </w:r>
      <w:r w:rsidR="009C5A8C" w:rsidRPr="004870C1">
        <w:rPr>
          <w:sz w:val="28"/>
          <w:szCs w:val="28"/>
          <w:lang w:val="ru-RU"/>
        </w:rPr>
        <w:t>»,</w:t>
      </w:r>
      <w:r w:rsidR="00EE3AD4" w:rsidRPr="004870C1">
        <w:rPr>
          <w:sz w:val="28"/>
          <w:szCs w:val="28"/>
          <w:lang w:val="ru-RU"/>
        </w:rPr>
        <w:t xml:space="preserve"> направленные </w:t>
      </w:r>
      <w:r w:rsidR="00EE3AD4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</w:t>
      </w:r>
      <w:r w:rsidR="000C704F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развитие у </w:t>
      </w:r>
      <w:r w:rsidR="000C704F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них</w:t>
      </w:r>
      <w:r w:rsidR="00801F5E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навык</w:t>
      </w:r>
      <w:r w:rsidR="00EE3AD4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ов</w:t>
      </w:r>
      <w:r w:rsidR="00801F5E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конструктивного общения, умени</w:t>
      </w:r>
      <w:r w:rsidR="00EE3AD4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й</w:t>
      </w:r>
      <w:r w:rsidR="00801F5E" w:rsidRPr="004870C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работать в команде. </w:t>
      </w:r>
      <w:r w:rsidR="007D7D71" w:rsidRPr="004870C1">
        <w:rPr>
          <w:rStyle w:val="a7"/>
          <w:sz w:val="28"/>
          <w:szCs w:val="28"/>
          <w:lang w:val="ru-RU"/>
        </w:rPr>
        <w:t xml:space="preserve"> </w:t>
      </w:r>
    </w:p>
    <w:p w:rsidR="00021E47" w:rsidRPr="004870C1" w:rsidRDefault="00021E47" w:rsidP="004870C1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E478E3" w:rsidRPr="004870C1" w:rsidRDefault="00E478E3" w:rsidP="004870C1">
      <w:pPr>
        <w:wordWrap/>
        <w:rPr>
          <w:b/>
          <w:color w:val="000000"/>
          <w:w w:val="0"/>
          <w:sz w:val="28"/>
          <w:szCs w:val="28"/>
          <w:lang w:val="ru-RU"/>
        </w:rPr>
      </w:pPr>
      <w:r w:rsidRPr="004870C1">
        <w:rPr>
          <w:b/>
          <w:color w:val="000000"/>
          <w:w w:val="0"/>
          <w:sz w:val="28"/>
          <w:szCs w:val="28"/>
          <w:lang w:val="ru-RU"/>
        </w:rPr>
        <w:t>3.</w:t>
      </w:r>
      <w:r w:rsidR="004B6F9E" w:rsidRPr="004870C1">
        <w:rPr>
          <w:b/>
          <w:color w:val="000000"/>
          <w:w w:val="0"/>
          <w:sz w:val="28"/>
          <w:szCs w:val="28"/>
          <w:lang w:val="ru-RU"/>
        </w:rPr>
        <w:t>4</w:t>
      </w:r>
      <w:r w:rsidRPr="004870C1">
        <w:rPr>
          <w:b/>
          <w:color w:val="000000"/>
          <w:w w:val="0"/>
          <w:sz w:val="28"/>
          <w:szCs w:val="28"/>
          <w:lang w:val="ru-RU"/>
        </w:rPr>
        <w:t>. Модуль «Школьный урок»</w:t>
      </w:r>
    </w:p>
    <w:p w:rsidR="00942B61" w:rsidRPr="004870C1" w:rsidRDefault="00942B61" w:rsidP="004870C1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870C1">
        <w:rPr>
          <w:rStyle w:val="CharAttribute512"/>
          <w:rFonts w:eastAsia="№Е"/>
          <w:szCs w:val="28"/>
          <w:lang w:val="ru-RU"/>
        </w:rPr>
        <w:t>Реализация школьными педагогами в</w:t>
      </w:r>
      <w:r w:rsidR="00E478E3" w:rsidRPr="004870C1">
        <w:rPr>
          <w:rStyle w:val="CharAttribute512"/>
          <w:rFonts w:eastAsia="№Е"/>
          <w:szCs w:val="28"/>
          <w:lang w:val="ru-RU"/>
        </w:rPr>
        <w:t>оспита</w:t>
      </w:r>
      <w:r w:rsidRPr="004870C1">
        <w:rPr>
          <w:rStyle w:val="CharAttribute512"/>
          <w:rFonts w:eastAsia="№Е"/>
          <w:szCs w:val="28"/>
          <w:lang w:val="ru-RU"/>
        </w:rPr>
        <w:t>тельного потенциала урока предполагает следующее</w:t>
      </w:r>
      <w:r w:rsidR="000C36D7" w:rsidRPr="004870C1">
        <w:rPr>
          <w:i/>
          <w:sz w:val="28"/>
          <w:szCs w:val="28"/>
          <w:lang w:val="ru-RU"/>
        </w:rPr>
        <w:t>:</w:t>
      </w:r>
    </w:p>
    <w:p w:rsidR="00275438" w:rsidRPr="004870C1" w:rsidRDefault="00697692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4870C1">
        <w:rPr>
          <w:rStyle w:val="CharAttribute501"/>
          <w:rFonts w:eastAsia="№Е"/>
          <w:i w:val="0"/>
          <w:szCs w:val="28"/>
          <w:u w:val="none"/>
        </w:rPr>
        <w:t>у</w:t>
      </w:r>
      <w:r w:rsidR="00275438" w:rsidRPr="004870C1">
        <w:rPr>
          <w:rStyle w:val="CharAttribute501"/>
          <w:rFonts w:eastAsia="№Е"/>
          <w:i w:val="0"/>
          <w:szCs w:val="28"/>
          <w:u w:val="none"/>
        </w:rPr>
        <w:t>становление доверительных отношений между учителем и его учениками, способствующ</w:t>
      </w:r>
      <w:r w:rsidR="00135D95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их</w:t>
      </w:r>
      <w:r w:rsidR="00275438" w:rsidRPr="004870C1">
        <w:rPr>
          <w:rStyle w:val="CharAttribute501"/>
          <w:rFonts w:eastAsia="№Е"/>
          <w:i w:val="0"/>
          <w:szCs w:val="28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4870C1">
        <w:rPr>
          <w:rStyle w:val="CharAttribute501"/>
          <w:rFonts w:eastAsia="№Е"/>
          <w:i w:val="0"/>
          <w:szCs w:val="28"/>
          <w:u w:val="none"/>
        </w:rPr>
        <w:t>;</w:t>
      </w:r>
    </w:p>
    <w:p w:rsidR="005545BF" w:rsidRPr="004870C1" w:rsidRDefault="005545BF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4870C1">
        <w:rPr>
          <w:rStyle w:val="CharAttribute501"/>
          <w:rFonts w:eastAsia="№Е"/>
          <w:i w:val="0"/>
          <w:szCs w:val="28"/>
          <w:u w:val="non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4870C1">
        <w:rPr>
          <w:rStyle w:val="CharAttribute501"/>
          <w:rFonts w:eastAsia="№Е"/>
          <w:i w:val="0"/>
          <w:szCs w:val="28"/>
          <w:u w:val="none"/>
        </w:rPr>
        <w:t>;</w:t>
      </w:r>
      <w:r w:rsidRPr="004870C1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9B03A7" w:rsidRPr="004870C1" w:rsidRDefault="00697692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870C1">
        <w:rPr>
          <w:rStyle w:val="CharAttribute501"/>
          <w:rFonts w:eastAsia="№Е"/>
          <w:i w:val="0"/>
          <w:szCs w:val="28"/>
          <w:u w:val="none"/>
        </w:rPr>
        <w:t>п</w:t>
      </w:r>
      <w:r w:rsidR="00FA5EDE" w:rsidRPr="004870C1">
        <w:rPr>
          <w:rStyle w:val="CharAttribute501"/>
          <w:rFonts w:eastAsia="№Е"/>
          <w:i w:val="0"/>
          <w:szCs w:val="28"/>
          <w:u w:val="none"/>
        </w:rPr>
        <w:t>ривлечение внимания школьников к ценностному аспекту изучаемых на уроках явлений, о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 xml:space="preserve">рганизация </w:t>
      </w:r>
      <w:r w:rsidR="00FA5EDE" w:rsidRPr="004870C1">
        <w:rPr>
          <w:rStyle w:val="CharAttribute501"/>
          <w:rFonts w:eastAsia="№Е"/>
          <w:i w:val="0"/>
          <w:szCs w:val="28"/>
          <w:u w:val="none"/>
        </w:rPr>
        <w:t xml:space="preserve">их 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 xml:space="preserve">работы с </w:t>
      </w:r>
      <w:r w:rsidR="00FA5EDE" w:rsidRPr="004870C1">
        <w:rPr>
          <w:rStyle w:val="CharAttribute501"/>
          <w:rFonts w:eastAsia="№Е"/>
          <w:i w:val="0"/>
          <w:szCs w:val="28"/>
          <w:u w:val="none"/>
        </w:rPr>
        <w:t xml:space="preserve">получаемой на уроке </w:t>
      </w:r>
      <w:r w:rsidRPr="004870C1">
        <w:rPr>
          <w:rStyle w:val="CharAttribute501"/>
          <w:rFonts w:eastAsia="№Е"/>
          <w:i w:val="0"/>
          <w:szCs w:val="28"/>
          <w:u w:val="none"/>
        </w:rPr>
        <w:t>социально значимой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 xml:space="preserve"> информацией – инициирование </w:t>
      </w:r>
      <w:r w:rsidRPr="004870C1">
        <w:rPr>
          <w:rStyle w:val="CharAttribute501"/>
          <w:rFonts w:eastAsia="№Е"/>
          <w:i w:val="0"/>
          <w:szCs w:val="28"/>
          <w:u w:val="none"/>
        </w:rPr>
        <w:t xml:space="preserve">ее 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 xml:space="preserve">обсуждения, высказывания учащимися своего мнения по ее поводу, </w:t>
      </w:r>
      <w:r w:rsidR="00017891" w:rsidRPr="004870C1">
        <w:rPr>
          <w:rStyle w:val="CharAttribute501"/>
          <w:rFonts w:eastAsia="№Е"/>
          <w:i w:val="0"/>
          <w:szCs w:val="28"/>
          <w:u w:val="none"/>
        </w:rPr>
        <w:t xml:space="preserve">выработки 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>своего к ней</w:t>
      </w:r>
      <w:r w:rsidRPr="004870C1">
        <w:rPr>
          <w:rStyle w:val="CharAttribute501"/>
          <w:rFonts w:eastAsia="№Е"/>
          <w:i w:val="0"/>
          <w:szCs w:val="28"/>
          <w:u w:val="none"/>
        </w:rPr>
        <w:t xml:space="preserve"> отношения</w:t>
      </w:r>
      <w:r w:rsidR="000C36D7" w:rsidRPr="004870C1">
        <w:rPr>
          <w:rStyle w:val="CharAttribute501"/>
          <w:rFonts w:eastAsia="№Е"/>
          <w:i w:val="0"/>
          <w:szCs w:val="28"/>
          <w:u w:val="none"/>
        </w:rPr>
        <w:t>;</w:t>
      </w:r>
      <w:r w:rsidR="009B03A7" w:rsidRPr="004870C1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5545BF" w:rsidRPr="004870C1" w:rsidRDefault="005545BF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870C1">
        <w:rPr>
          <w:rStyle w:val="CharAttribute501"/>
          <w:rFonts w:eastAsia="№Е"/>
          <w:i w:val="0"/>
          <w:iCs/>
          <w:szCs w:val="28"/>
          <w:u w:val="none"/>
        </w:rPr>
        <w:lastRenderedPageBreak/>
        <w:t xml:space="preserve">использование </w:t>
      </w:r>
      <w:r w:rsidRPr="004870C1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4870C1">
        <w:rPr>
          <w:rFonts w:ascii="Times New Roman"/>
          <w:sz w:val="28"/>
          <w:szCs w:val="28"/>
        </w:rPr>
        <w:t>;</w:t>
      </w:r>
    </w:p>
    <w:p w:rsidR="001B4A68" w:rsidRPr="004870C1" w:rsidRDefault="005545BF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870C1">
        <w:rPr>
          <w:rStyle w:val="CharAttribute501"/>
          <w:rFonts w:eastAsia="№Е"/>
          <w:i w:val="0"/>
          <w:szCs w:val="28"/>
          <w:u w:val="none"/>
        </w:rPr>
        <w:t>применение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 xml:space="preserve"> на уроке интерактивных форм работы </w:t>
      </w:r>
      <w:r w:rsidR="008D67C9" w:rsidRPr="004870C1">
        <w:rPr>
          <w:rStyle w:val="CharAttribute501"/>
          <w:rFonts w:eastAsia="№Е"/>
          <w:i w:val="0"/>
          <w:szCs w:val="28"/>
          <w:u w:val="none"/>
        </w:rPr>
        <w:t>учащихся: интеллектуальных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 xml:space="preserve"> игр</w:t>
      </w:r>
      <w:r w:rsidR="000D30E6" w:rsidRPr="004870C1">
        <w:rPr>
          <w:rStyle w:val="CharAttribute501"/>
          <w:rFonts w:eastAsia="№Е"/>
          <w:i w:val="0"/>
          <w:szCs w:val="28"/>
          <w:u w:val="none"/>
        </w:rPr>
        <w:t>, стимулирующи</w:t>
      </w:r>
      <w:r w:rsidR="00697692" w:rsidRPr="004870C1">
        <w:rPr>
          <w:rStyle w:val="CharAttribute501"/>
          <w:rFonts w:eastAsia="№Е"/>
          <w:i w:val="0"/>
          <w:szCs w:val="28"/>
          <w:u w:val="none"/>
        </w:rPr>
        <w:t>х</w:t>
      </w:r>
      <w:r w:rsidR="000D30E6" w:rsidRPr="004870C1">
        <w:rPr>
          <w:rStyle w:val="CharAttribute501"/>
          <w:rFonts w:eastAsia="№Е"/>
          <w:i w:val="0"/>
          <w:szCs w:val="28"/>
          <w:u w:val="none"/>
        </w:rPr>
        <w:t xml:space="preserve"> познавательную мотивацию школьников</w:t>
      </w:r>
      <w:r w:rsidR="00697692" w:rsidRPr="004870C1">
        <w:rPr>
          <w:rStyle w:val="CharAttribute501"/>
          <w:rFonts w:eastAsia="№Е"/>
          <w:i w:val="0"/>
          <w:szCs w:val="28"/>
          <w:u w:val="none"/>
        </w:rPr>
        <w:t>;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 xml:space="preserve"> дискуссий</w:t>
      </w:r>
      <w:r w:rsidR="000C36D7" w:rsidRPr="004870C1">
        <w:rPr>
          <w:rStyle w:val="CharAttribute501"/>
          <w:rFonts w:eastAsia="№Е"/>
          <w:i w:val="0"/>
          <w:szCs w:val="28"/>
          <w:u w:val="none"/>
        </w:rPr>
        <w:t xml:space="preserve">, 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>которые дают учащимся возможность приобрести опыт ведения конструктивного диалога</w:t>
      </w:r>
      <w:r w:rsidR="000C36D7" w:rsidRPr="004870C1">
        <w:rPr>
          <w:rStyle w:val="CharAttribute501"/>
          <w:rFonts w:eastAsia="№Е"/>
          <w:i w:val="0"/>
          <w:szCs w:val="28"/>
          <w:u w:val="none"/>
        </w:rPr>
        <w:t>;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1B4A68" w:rsidRPr="004870C1">
        <w:rPr>
          <w:rStyle w:val="CharAttribute501"/>
          <w:rFonts w:eastAsia="№Е"/>
          <w:i w:val="0"/>
          <w:szCs w:val="28"/>
          <w:u w:val="none"/>
        </w:rPr>
        <w:t>групповой работы или работы в парах</w:t>
      </w:r>
      <w:r w:rsidR="000C36D7" w:rsidRPr="004870C1">
        <w:rPr>
          <w:rStyle w:val="CharAttribute501"/>
          <w:rFonts w:eastAsia="№Е"/>
          <w:i w:val="0"/>
          <w:szCs w:val="28"/>
          <w:u w:val="none"/>
        </w:rPr>
        <w:t xml:space="preserve">, которые </w:t>
      </w:r>
      <w:r w:rsidR="001B4A68" w:rsidRPr="004870C1">
        <w:rPr>
          <w:rFonts w:ascii="Times New Roman"/>
          <w:sz w:val="28"/>
          <w:szCs w:val="28"/>
        </w:rPr>
        <w:t xml:space="preserve">учат школьников </w:t>
      </w:r>
      <w:r w:rsidR="004E509D" w:rsidRPr="004870C1">
        <w:rPr>
          <w:rFonts w:ascii="Times New Roman"/>
          <w:sz w:val="28"/>
          <w:szCs w:val="28"/>
        </w:rPr>
        <w:t>командной работе</w:t>
      </w:r>
      <w:r w:rsidR="000C36D7" w:rsidRPr="004870C1">
        <w:rPr>
          <w:rFonts w:ascii="Times New Roman"/>
          <w:sz w:val="28"/>
          <w:szCs w:val="28"/>
        </w:rPr>
        <w:t xml:space="preserve"> и </w:t>
      </w:r>
      <w:r w:rsidR="006C50E7" w:rsidRPr="004870C1">
        <w:rPr>
          <w:rFonts w:ascii="Times New Roman"/>
          <w:sz w:val="28"/>
          <w:szCs w:val="28"/>
        </w:rPr>
        <w:t>взаимодействию с другими детьми</w:t>
      </w:r>
      <w:r w:rsidR="000C36D7" w:rsidRPr="004870C1">
        <w:rPr>
          <w:rFonts w:ascii="Times New Roman"/>
          <w:sz w:val="28"/>
          <w:szCs w:val="28"/>
        </w:rPr>
        <w:t>;</w:t>
      </w:r>
      <w:r w:rsidR="001B4A68" w:rsidRPr="004870C1">
        <w:rPr>
          <w:rFonts w:ascii="Times New Roman"/>
          <w:sz w:val="28"/>
          <w:szCs w:val="28"/>
        </w:rPr>
        <w:t xml:space="preserve">  </w:t>
      </w:r>
    </w:p>
    <w:p w:rsidR="006820F6" w:rsidRPr="004870C1" w:rsidRDefault="006820F6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4870C1" w:rsidRDefault="00AA7C5B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4870C1">
        <w:rPr>
          <w:rStyle w:val="CharAttribute501"/>
          <w:rFonts w:eastAsia="№Е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4870C1">
        <w:rPr>
          <w:rStyle w:val="CharAttribute501"/>
          <w:rFonts w:eastAsia="№Е"/>
          <w:i w:val="0"/>
          <w:szCs w:val="28"/>
          <w:u w:val="none"/>
          <w:lang w:val="ru-RU"/>
        </w:rPr>
        <w:t>его</w:t>
      </w:r>
      <w:r w:rsidRPr="004870C1">
        <w:rPr>
          <w:rStyle w:val="CharAttribute501"/>
          <w:rFonts w:eastAsia="№Е"/>
          <w:i w:val="0"/>
          <w:szCs w:val="28"/>
          <w:u w:val="none"/>
        </w:rPr>
        <w:t xml:space="preserve"> школьникам социально значимый опыт сотрудничества и взаимной помощи;</w:t>
      </w:r>
    </w:p>
    <w:p w:rsidR="00246AE0" w:rsidRPr="004870C1" w:rsidRDefault="000C36D7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4870C1">
        <w:rPr>
          <w:rStyle w:val="CharAttribute501"/>
          <w:rFonts w:eastAsia="№Е"/>
          <w:i w:val="0"/>
          <w:szCs w:val="28"/>
          <w:u w:val="none"/>
        </w:rPr>
        <w:t>и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4870C1">
        <w:rPr>
          <w:rStyle w:val="CharAttribute501"/>
          <w:rFonts w:eastAsia="№Е"/>
          <w:i w:val="0"/>
          <w:szCs w:val="28"/>
          <w:u w:val="none"/>
        </w:rPr>
        <w:t xml:space="preserve">, что </w:t>
      </w:r>
      <w:r w:rsidR="00246AE0" w:rsidRPr="004870C1">
        <w:rPr>
          <w:rStyle w:val="CharAttribute501"/>
          <w:rFonts w:eastAsia="№Е"/>
          <w:i w:val="0"/>
          <w:szCs w:val="28"/>
          <w:u w:val="none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4870C1">
        <w:rPr>
          <w:rStyle w:val="CharAttribute501"/>
          <w:rFonts w:eastAsia="№Е"/>
          <w:i w:val="0"/>
          <w:szCs w:val="28"/>
          <w:u w:val="none"/>
        </w:rPr>
        <w:t>.</w:t>
      </w:r>
    </w:p>
    <w:p w:rsidR="00021E47" w:rsidRPr="004870C1" w:rsidRDefault="00021E47" w:rsidP="004870C1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</w:rPr>
      </w:pPr>
    </w:p>
    <w:p w:rsidR="00B722D1" w:rsidRPr="004870C1" w:rsidRDefault="00B722D1" w:rsidP="004870C1">
      <w:pPr>
        <w:tabs>
          <w:tab w:val="left" w:pos="851"/>
        </w:tabs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4870C1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3B728E" w:rsidRPr="004870C1" w:rsidRDefault="00072168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870C1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4870C1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4870C1">
        <w:rPr>
          <w:sz w:val="28"/>
          <w:szCs w:val="28"/>
          <w:lang w:val="ru-RU"/>
        </w:rPr>
        <w:t xml:space="preserve">– </w:t>
      </w:r>
      <w:r w:rsidRPr="004870C1">
        <w:rPr>
          <w:sz w:val="28"/>
          <w:szCs w:val="28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4870C1">
        <w:rPr>
          <w:sz w:val="28"/>
          <w:szCs w:val="28"/>
          <w:lang w:val="ru-RU"/>
        </w:rPr>
        <w:t xml:space="preserve">Поскольку учащимся </w:t>
      </w:r>
      <w:r w:rsidR="00AA7C5B" w:rsidRPr="004870C1">
        <w:rPr>
          <w:sz w:val="28"/>
          <w:szCs w:val="28"/>
          <w:lang w:val="ru-RU"/>
        </w:rPr>
        <w:t xml:space="preserve">младших и подростковых классов </w:t>
      </w:r>
      <w:r w:rsidR="00117338" w:rsidRPr="004870C1">
        <w:rPr>
          <w:sz w:val="28"/>
          <w:szCs w:val="28"/>
          <w:lang w:val="ru-RU"/>
        </w:rPr>
        <w:t>не всегда удается самостоятельно</w:t>
      </w:r>
      <w:r w:rsidR="00426755" w:rsidRPr="004870C1">
        <w:rPr>
          <w:sz w:val="28"/>
          <w:szCs w:val="28"/>
          <w:lang w:val="ru-RU"/>
        </w:rPr>
        <w:t xml:space="preserve"> организовать</w:t>
      </w:r>
      <w:r w:rsidR="00163412" w:rsidRPr="004870C1">
        <w:rPr>
          <w:sz w:val="28"/>
          <w:szCs w:val="28"/>
          <w:lang w:val="ru-RU"/>
        </w:rPr>
        <w:t xml:space="preserve"> свою деятельность, </w:t>
      </w:r>
      <w:r w:rsidR="00426755" w:rsidRPr="004870C1">
        <w:rPr>
          <w:sz w:val="28"/>
          <w:szCs w:val="28"/>
          <w:lang w:val="ru-RU"/>
        </w:rPr>
        <w:t xml:space="preserve">детское самоуправление иногда </w:t>
      </w:r>
      <w:r w:rsidR="00163412" w:rsidRPr="004870C1">
        <w:rPr>
          <w:sz w:val="28"/>
          <w:szCs w:val="28"/>
          <w:lang w:val="ru-RU"/>
        </w:rPr>
        <w:t xml:space="preserve">и на время </w:t>
      </w:r>
      <w:r w:rsidR="00426755" w:rsidRPr="004870C1">
        <w:rPr>
          <w:sz w:val="28"/>
          <w:szCs w:val="28"/>
          <w:lang w:val="ru-RU"/>
        </w:rPr>
        <w:t xml:space="preserve">может трансформироваться </w:t>
      </w:r>
      <w:r w:rsidR="0041218B" w:rsidRPr="004870C1">
        <w:rPr>
          <w:sz w:val="28"/>
          <w:szCs w:val="28"/>
          <w:lang w:val="ru-RU"/>
        </w:rPr>
        <w:t xml:space="preserve">(посредством введения функции педагога-куратора) </w:t>
      </w:r>
      <w:r w:rsidR="00426755" w:rsidRPr="004870C1">
        <w:rPr>
          <w:sz w:val="28"/>
          <w:szCs w:val="28"/>
          <w:lang w:val="ru-RU"/>
        </w:rPr>
        <w:t xml:space="preserve">в детско-взрослое самоуправление. </w:t>
      </w:r>
    </w:p>
    <w:p w:rsidR="00AA7C5B" w:rsidRPr="004870C1" w:rsidRDefault="00930280" w:rsidP="004870C1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Детское самоуправление в школе </w:t>
      </w:r>
      <w:r w:rsidR="00680626" w:rsidRPr="004870C1">
        <w:rPr>
          <w:sz w:val="28"/>
          <w:szCs w:val="28"/>
          <w:lang w:val="ru-RU"/>
        </w:rPr>
        <w:t xml:space="preserve">осуществляется </w:t>
      </w:r>
      <w:r w:rsidR="006E0C60" w:rsidRPr="004870C1">
        <w:rPr>
          <w:sz w:val="28"/>
          <w:szCs w:val="28"/>
          <w:lang w:val="ru-RU"/>
        </w:rPr>
        <w:t>следующим образом</w:t>
      </w:r>
      <w:r w:rsidR="00AA7C5B" w:rsidRPr="004870C1">
        <w:rPr>
          <w:sz w:val="28"/>
          <w:szCs w:val="28"/>
          <w:lang w:val="ru-RU"/>
        </w:rPr>
        <w:t xml:space="preserve"> </w:t>
      </w:r>
    </w:p>
    <w:p w:rsidR="006E0C60" w:rsidRPr="004870C1" w:rsidRDefault="006E0C60" w:rsidP="004870C1">
      <w:pPr>
        <w:tabs>
          <w:tab w:val="left" w:pos="851"/>
        </w:tabs>
        <w:wordWrap/>
        <w:ind w:firstLine="567"/>
        <w:rPr>
          <w:b/>
          <w:i/>
          <w:sz w:val="28"/>
          <w:szCs w:val="28"/>
          <w:lang w:val="ru-RU"/>
        </w:rPr>
      </w:pPr>
      <w:r w:rsidRPr="004870C1">
        <w:rPr>
          <w:b/>
          <w:i/>
          <w:sz w:val="28"/>
          <w:szCs w:val="28"/>
          <w:lang w:val="ru-RU"/>
        </w:rPr>
        <w:t>На уровне школы:</w:t>
      </w:r>
    </w:p>
    <w:p w:rsidR="00D805E2" w:rsidRPr="004870C1" w:rsidRDefault="008A217D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 xml:space="preserve">через деятельность выборного Совета </w:t>
      </w:r>
      <w:r w:rsidR="00925FDE">
        <w:rPr>
          <w:rFonts w:ascii="Times New Roman"/>
          <w:sz w:val="28"/>
          <w:szCs w:val="28"/>
          <w:lang w:val="ru-RU"/>
        </w:rPr>
        <w:t xml:space="preserve">старшеклассников </w:t>
      </w:r>
      <w:r w:rsidR="007C7701" w:rsidRPr="004870C1">
        <w:rPr>
          <w:rFonts w:ascii="Times New Roman"/>
          <w:sz w:val="28"/>
          <w:szCs w:val="28"/>
          <w:lang w:val="ru-RU"/>
        </w:rPr>
        <w:t>школы</w:t>
      </w:r>
      <w:r w:rsidRPr="004870C1">
        <w:rPr>
          <w:rFonts w:ascii="Times New Roman"/>
          <w:sz w:val="28"/>
          <w:szCs w:val="28"/>
        </w:rPr>
        <w:t xml:space="preserve">, создаваемого </w:t>
      </w:r>
      <w:r w:rsidR="00D805E2" w:rsidRPr="004870C1">
        <w:rPr>
          <w:rFonts w:ascii="Times New Roman"/>
          <w:sz w:val="28"/>
          <w:szCs w:val="28"/>
        </w:rPr>
        <w:t>для</w:t>
      </w:r>
      <w:r w:rsidRPr="004870C1">
        <w:rPr>
          <w:rFonts w:ascii="Times New Roman"/>
          <w:sz w:val="28"/>
          <w:szCs w:val="28"/>
        </w:rPr>
        <w:t xml:space="preserve"> учета мнения школьников по вопросам управления образовательной организацией </w:t>
      </w:r>
      <w:r w:rsidR="00D805E2" w:rsidRPr="004870C1">
        <w:rPr>
          <w:rFonts w:ascii="Times New Roman"/>
          <w:sz w:val="28"/>
          <w:szCs w:val="28"/>
        </w:rPr>
        <w:t xml:space="preserve">и принятия административных решений, </w:t>
      </w:r>
      <w:r w:rsidRPr="004870C1">
        <w:rPr>
          <w:rFonts w:ascii="Times New Roman"/>
          <w:sz w:val="28"/>
          <w:szCs w:val="28"/>
        </w:rPr>
        <w:t>затрагивающих их права и законные интересы</w:t>
      </w:r>
      <w:r w:rsidR="00D805E2" w:rsidRPr="004870C1">
        <w:rPr>
          <w:rFonts w:ascii="Times New Roman"/>
          <w:sz w:val="28"/>
          <w:szCs w:val="28"/>
        </w:rPr>
        <w:t>;</w:t>
      </w:r>
    </w:p>
    <w:p w:rsidR="001573B2" w:rsidRPr="004870C1" w:rsidRDefault="001573B2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4870C1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4870C1" w:rsidRDefault="001573B2" w:rsidP="004870C1">
      <w:pPr>
        <w:tabs>
          <w:tab w:val="left" w:pos="851"/>
        </w:tabs>
        <w:wordWrap/>
        <w:ind w:firstLine="567"/>
        <w:rPr>
          <w:bCs/>
          <w:i/>
          <w:sz w:val="28"/>
          <w:szCs w:val="28"/>
          <w:lang w:val="ru-RU"/>
        </w:rPr>
      </w:pPr>
      <w:r w:rsidRPr="004870C1">
        <w:rPr>
          <w:b/>
          <w:i/>
          <w:sz w:val="28"/>
          <w:szCs w:val="28"/>
          <w:lang w:val="ru-RU"/>
        </w:rPr>
        <w:t>На уровне классов</w:t>
      </w:r>
      <w:r w:rsidRPr="004870C1">
        <w:rPr>
          <w:bCs/>
          <w:i/>
          <w:sz w:val="28"/>
          <w:szCs w:val="28"/>
          <w:lang w:val="ru-RU"/>
        </w:rPr>
        <w:t>:</w:t>
      </w:r>
    </w:p>
    <w:p w:rsidR="003B728E" w:rsidRPr="004870C1" w:rsidRDefault="003B728E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iCs/>
          <w:sz w:val="28"/>
          <w:szCs w:val="28"/>
        </w:rPr>
        <w:t xml:space="preserve">через </w:t>
      </w:r>
      <w:r w:rsidR="001573B2" w:rsidRPr="004870C1">
        <w:rPr>
          <w:rFonts w:ascii="Times New Roman"/>
          <w:sz w:val="28"/>
          <w:szCs w:val="28"/>
        </w:rPr>
        <w:t xml:space="preserve">деятельность выборных по инициативе и предложениям учащихся класса лидеров </w:t>
      </w:r>
      <w:r w:rsidR="007C7701" w:rsidRPr="004870C1">
        <w:rPr>
          <w:rFonts w:ascii="Times New Roman"/>
          <w:sz w:val="28"/>
          <w:szCs w:val="28"/>
        </w:rPr>
        <w:t>( старост</w:t>
      </w:r>
      <w:r w:rsidRPr="004870C1">
        <w:rPr>
          <w:rFonts w:ascii="Times New Roman"/>
          <w:sz w:val="28"/>
          <w:szCs w:val="28"/>
        </w:rPr>
        <w:t>),</w:t>
      </w:r>
      <w:r w:rsidR="001573B2" w:rsidRPr="004870C1">
        <w:rPr>
          <w:rFonts w:ascii="Times New Roman"/>
          <w:sz w:val="28"/>
          <w:szCs w:val="28"/>
        </w:rPr>
        <w:t xml:space="preserve"> представляющих интересы класса в </w:t>
      </w:r>
      <w:r w:rsidRPr="004870C1">
        <w:rPr>
          <w:rFonts w:ascii="Times New Roman"/>
          <w:sz w:val="28"/>
          <w:szCs w:val="28"/>
        </w:rPr>
        <w:t xml:space="preserve">общешкольных делах </w:t>
      </w:r>
      <w:r w:rsidRPr="004870C1">
        <w:rPr>
          <w:rFonts w:ascii="Times New Roman"/>
          <w:sz w:val="28"/>
          <w:szCs w:val="28"/>
        </w:rPr>
        <w:lastRenderedPageBreak/>
        <w:t>и призванных координ</w:t>
      </w:r>
      <w:r w:rsidR="007C7701" w:rsidRPr="004870C1">
        <w:rPr>
          <w:rFonts w:ascii="Times New Roman"/>
          <w:sz w:val="28"/>
          <w:szCs w:val="28"/>
        </w:rPr>
        <w:t xml:space="preserve">ировать его работу с работой </w:t>
      </w:r>
      <w:r w:rsidR="007C7701" w:rsidRPr="004870C1">
        <w:rPr>
          <w:rFonts w:ascii="Times New Roman"/>
          <w:sz w:val="28"/>
          <w:szCs w:val="28"/>
          <w:lang w:val="ru-RU"/>
        </w:rPr>
        <w:t>С</w:t>
      </w:r>
      <w:r w:rsidR="00925FDE">
        <w:rPr>
          <w:rFonts w:ascii="Times New Roman"/>
          <w:sz w:val="28"/>
          <w:szCs w:val="28"/>
          <w:lang w:val="ru-RU"/>
        </w:rPr>
        <w:t>овета старшеклассников</w:t>
      </w:r>
      <w:r w:rsidRPr="004870C1">
        <w:rPr>
          <w:rFonts w:ascii="Times New Roman"/>
          <w:sz w:val="28"/>
          <w:szCs w:val="28"/>
        </w:rPr>
        <w:t xml:space="preserve"> и классных руководителей;</w:t>
      </w:r>
    </w:p>
    <w:p w:rsidR="001573B2" w:rsidRPr="004870C1" w:rsidRDefault="003B728E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4870C1">
        <w:rPr>
          <w:rFonts w:ascii="Times New Roman"/>
          <w:iCs/>
          <w:sz w:val="28"/>
          <w:szCs w:val="28"/>
        </w:rPr>
        <w:t xml:space="preserve">через </w:t>
      </w:r>
      <w:r w:rsidR="001573B2" w:rsidRPr="004870C1">
        <w:rPr>
          <w:rFonts w:ascii="Times New Roman"/>
          <w:iCs/>
          <w:sz w:val="28"/>
          <w:szCs w:val="28"/>
        </w:rPr>
        <w:t xml:space="preserve">деятельность </w:t>
      </w:r>
      <w:r w:rsidRPr="004870C1">
        <w:rPr>
          <w:rFonts w:ascii="Times New Roman"/>
          <w:iCs/>
          <w:sz w:val="28"/>
          <w:szCs w:val="28"/>
        </w:rPr>
        <w:t>выборных органов самоуправления</w:t>
      </w:r>
      <w:r w:rsidR="001573B2" w:rsidRPr="004870C1">
        <w:rPr>
          <w:rFonts w:ascii="Times New Roman"/>
          <w:iCs/>
          <w:sz w:val="28"/>
          <w:szCs w:val="28"/>
        </w:rPr>
        <w:t>, отвечающих за различные направления раб</w:t>
      </w:r>
      <w:r w:rsidR="007C7701" w:rsidRPr="004870C1">
        <w:rPr>
          <w:rFonts w:ascii="Times New Roman"/>
          <w:iCs/>
          <w:sz w:val="28"/>
          <w:szCs w:val="28"/>
        </w:rPr>
        <w:t>оты класса</w:t>
      </w:r>
      <w:r w:rsidRPr="004870C1">
        <w:rPr>
          <w:rFonts w:ascii="Times New Roman"/>
          <w:iCs/>
          <w:sz w:val="28"/>
          <w:szCs w:val="28"/>
        </w:rPr>
        <w:t>;</w:t>
      </w:r>
    </w:p>
    <w:p w:rsidR="003B728E" w:rsidRPr="004870C1" w:rsidRDefault="003B728E" w:rsidP="004870C1">
      <w:pPr>
        <w:wordWrap/>
        <w:ind w:firstLine="567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4870C1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4870C1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3B728E" w:rsidRPr="004870C1" w:rsidRDefault="003B728E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iCs/>
          <w:sz w:val="28"/>
          <w:szCs w:val="28"/>
        </w:rPr>
        <w:t xml:space="preserve">через </w:t>
      </w:r>
      <w:r w:rsidRPr="004870C1">
        <w:rPr>
          <w:rFonts w:ascii="Times New Roman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FE15F8" w:rsidRPr="004870C1" w:rsidRDefault="003B728E" w:rsidP="004870C1">
      <w:pPr>
        <w:rPr>
          <w:b/>
          <w:kern w:val="0"/>
          <w:sz w:val="28"/>
          <w:szCs w:val="28"/>
          <w:lang w:val="ru-RU" w:eastAsia="ru-RU"/>
        </w:rPr>
      </w:pPr>
      <w:r w:rsidRPr="004870C1">
        <w:rPr>
          <w:iCs/>
          <w:sz w:val="28"/>
          <w:szCs w:val="28"/>
          <w:lang w:val="ru-RU"/>
        </w:rPr>
        <w:t>через р</w:t>
      </w:r>
      <w:r w:rsidR="006E0C60" w:rsidRPr="004870C1">
        <w:rPr>
          <w:iCs/>
          <w:sz w:val="28"/>
          <w:szCs w:val="28"/>
          <w:lang w:val="ru-RU"/>
        </w:rPr>
        <w:t>еализаци</w:t>
      </w:r>
      <w:r w:rsidRPr="004870C1">
        <w:rPr>
          <w:iCs/>
          <w:sz w:val="28"/>
          <w:szCs w:val="28"/>
          <w:lang w:val="ru-RU"/>
        </w:rPr>
        <w:t>ю</w:t>
      </w:r>
      <w:r w:rsidR="006E0C60" w:rsidRPr="004870C1">
        <w:rPr>
          <w:iCs/>
          <w:sz w:val="28"/>
          <w:szCs w:val="28"/>
          <w:lang w:val="ru-RU"/>
        </w:rPr>
        <w:t xml:space="preserve"> функций </w:t>
      </w:r>
      <w:r w:rsidR="00F37257" w:rsidRPr="004870C1">
        <w:rPr>
          <w:iCs/>
          <w:sz w:val="28"/>
          <w:szCs w:val="28"/>
          <w:lang w:val="ru-RU"/>
        </w:rPr>
        <w:t>школьниками, отвечающими за различные направления работы в классе</w:t>
      </w:r>
      <w:r w:rsidR="00FE15F8" w:rsidRPr="004870C1">
        <w:rPr>
          <w:b/>
          <w:kern w:val="0"/>
          <w:sz w:val="28"/>
          <w:szCs w:val="28"/>
          <w:lang w:val="ru-RU" w:eastAsia="ru-RU"/>
        </w:rPr>
        <w:t xml:space="preserve"> </w:t>
      </w:r>
    </w:p>
    <w:p w:rsidR="00FE15F8" w:rsidRPr="004870C1" w:rsidRDefault="00FE15F8" w:rsidP="004870C1">
      <w:pPr>
        <w:rPr>
          <w:b/>
          <w:kern w:val="0"/>
          <w:sz w:val="28"/>
          <w:szCs w:val="28"/>
          <w:lang w:val="ru-RU" w:eastAsia="ru-RU"/>
        </w:rPr>
      </w:pPr>
      <w:r w:rsidRPr="004870C1">
        <w:rPr>
          <w:b/>
          <w:kern w:val="0"/>
          <w:sz w:val="28"/>
          <w:szCs w:val="28"/>
          <w:lang w:val="ru-RU" w:eastAsia="ru-RU"/>
        </w:rPr>
        <w:t>Структура ученического самоуправления</w:t>
      </w:r>
      <w:r w:rsidR="00942595" w:rsidRPr="004870C1">
        <w:rPr>
          <w:b/>
          <w:kern w:val="0"/>
          <w:sz w:val="28"/>
          <w:szCs w:val="28"/>
          <w:lang w:val="ru-RU" w:eastAsia="ru-RU"/>
        </w:rPr>
        <w:t>:</w:t>
      </w:r>
    </w:p>
    <w:p w:rsidR="00FE15F8" w:rsidRPr="004870C1" w:rsidRDefault="00D44811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161.4pt;margin-top:12pt;width:171.8pt;height:19.45pt;z-index:2516372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236B5C" w:rsidRPr="00D44811" w:rsidRDefault="00236B5C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Общее собрание </w:t>
                  </w:r>
                  <w:proofErr w:type="gramStart"/>
                  <w:r>
                    <w:rPr>
                      <w:lang w:val="ru-RU"/>
                    </w:rPr>
                    <w:t>обучающихся</w:t>
                  </w:r>
                  <w:proofErr w:type="gramEnd"/>
                </w:p>
              </w:txbxContent>
            </v:textbox>
          </v:shape>
        </w:pict>
      </w: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D44811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4.05pt;margin-top:3.85pt;width:0;height:20.3pt;z-index:251638272" o:connectortype="straight">
            <v:stroke endarrow="block"/>
          </v:shape>
        </w:pict>
      </w:r>
    </w:p>
    <w:p w:rsidR="00587F1D" w:rsidRPr="004870C1" w:rsidRDefault="00D44811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35" type="#_x0000_t202" style="position:absolute;left:0;text-align:left;margin-left:162pt;margin-top:10.35pt;width:171.8pt;height:19.45pt;z-index:2516392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236B5C" w:rsidRPr="00D44811" w:rsidRDefault="00236B5C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Совет </w:t>
                  </w:r>
                  <w:proofErr w:type="gramStart"/>
                  <w:r>
                    <w:rPr>
                      <w:lang w:val="ru-RU"/>
                    </w:rPr>
                    <w:t>обучающихся</w:t>
                  </w:r>
                  <w:proofErr w:type="gramEnd"/>
                  <w:r>
                    <w:rPr>
                      <w:lang w:val="ru-RU"/>
                    </w:rPr>
                    <w:t xml:space="preserve"> школы</w:t>
                  </w:r>
                </w:p>
              </w:txbxContent>
            </v:textbox>
          </v:shape>
        </w:pict>
      </w: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D44811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36" type="#_x0000_t32" style="position:absolute;left:0;text-align:left;margin-left:244.05pt;margin-top:2.85pt;width:0;height:20.3pt;z-index:251640320" o:connectortype="straight">
            <v:stroke endarrow="block"/>
          </v:shape>
        </w:pict>
      </w:r>
    </w:p>
    <w:p w:rsidR="00587F1D" w:rsidRPr="004870C1" w:rsidRDefault="00D44811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37" type="#_x0000_t202" style="position:absolute;left:0;text-align:left;margin-left:162pt;margin-top:9.35pt;width:171.8pt;height:19.45pt;z-index:2516413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236B5C" w:rsidRPr="00D44811" w:rsidRDefault="00236B5C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D44811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39" type="#_x0000_t32" style="position:absolute;left:0;text-align:left;margin-left:244.05pt;margin-top:1.75pt;width:0;height:18.4pt;z-index:251642368" o:connectortype="straight"/>
        </w:pict>
      </w:r>
    </w:p>
    <w:p w:rsidR="00587F1D" w:rsidRPr="004870C1" w:rsidRDefault="00D44811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45" type="#_x0000_t32" style="position:absolute;left:0;text-align:left;margin-left:431.55pt;margin-top:6.35pt;width:0;height:26.25pt;z-index:251647488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44" type="#_x0000_t32" style="position:absolute;left:0;text-align:left;margin-left:156.3pt;margin-top:6.35pt;width:0;height:26.25pt;z-index:251646464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43" type="#_x0000_t32" style="position:absolute;left:0;text-align:left;margin-left:343.05pt;margin-top:6.35pt;width:0;height:26.25pt;z-index:251645440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46" type="#_x0000_t32" style="position:absolute;left:0;text-align:left;margin-left:244.05pt;margin-top:6.35pt;width:0;height:26.25pt;z-index:251648512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41" type="#_x0000_t32" style="position:absolute;left:0;text-align:left;margin-left:76.8pt;margin-top:6.35pt;width:0;height:26.25pt;z-index:251644416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40" type="#_x0000_t32" style="position:absolute;left:0;text-align:left;margin-left:76.8pt;margin-top:6.35pt;width:354.75pt;height:0;z-index:251643392" o:connectortype="straight"/>
        </w:pict>
      </w: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942595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50" type="#_x0000_t202" style="position:absolute;left:0;text-align:left;margin-left:213.5pt;margin-top:7.25pt;width:69.55pt;height:35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Default="00236B5C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236B5C" w:rsidRPr="00D44811" w:rsidRDefault="00236B5C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</w:t>
                  </w:r>
                </w:p>
              </w:txbxContent>
            </v:textbox>
          </v:shape>
        </w:pict>
      </w:r>
      <w:r w:rsidR="00D44811" w:rsidRPr="004870C1">
        <w:rPr>
          <w:noProof/>
          <w:kern w:val="0"/>
          <w:sz w:val="28"/>
          <w:szCs w:val="28"/>
          <w:lang w:val="ru-RU" w:eastAsia="ru-RU"/>
        </w:rPr>
        <w:pict>
          <v:shape id="_x0000_s1048" type="#_x0000_t202" style="position:absolute;left:0;text-align:left;margin-left:396.5pt;margin-top:7.25pt;width:69.55pt;height:35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Default="00236B5C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236B5C" w:rsidRPr="00D44811" w:rsidRDefault="00236B5C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 w:rsidR="00D44811" w:rsidRPr="004870C1">
        <w:rPr>
          <w:noProof/>
          <w:kern w:val="0"/>
          <w:sz w:val="28"/>
          <w:szCs w:val="28"/>
          <w:lang w:val="ru-RU" w:eastAsia="ru-RU"/>
        </w:rPr>
        <w:pict>
          <v:shape id="_x0000_s1049" type="#_x0000_t202" style="position:absolute;left:0;text-align:left;margin-left:308pt;margin-top:7.25pt;width:69.55pt;height:35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Default="00236B5C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236B5C" w:rsidRPr="00D44811" w:rsidRDefault="00236B5C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 w:rsidR="00D44811" w:rsidRPr="004870C1">
        <w:rPr>
          <w:noProof/>
          <w:kern w:val="0"/>
          <w:sz w:val="28"/>
          <w:szCs w:val="28"/>
          <w:lang w:val="ru-RU" w:eastAsia="ru-RU"/>
        </w:rPr>
        <w:pict>
          <v:shape id="_x0000_s1051" type="#_x0000_t202" style="position:absolute;left:0;text-align:left;margin-left:123.3pt;margin-top:7.25pt;width:69.55pt;height:35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Default="00236B5C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</w:t>
                  </w:r>
                </w:p>
                <w:p w:rsidR="00236B5C" w:rsidRPr="00D44811" w:rsidRDefault="00236B5C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знаний </w:t>
                  </w:r>
                </w:p>
              </w:txbxContent>
            </v:textbox>
          </v:shape>
        </w:pict>
      </w:r>
      <w:r w:rsidR="00D44811" w:rsidRPr="004870C1">
        <w:rPr>
          <w:noProof/>
          <w:kern w:val="0"/>
          <w:sz w:val="28"/>
          <w:szCs w:val="28"/>
          <w:lang w:val="ru-RU" w:eastAsia="ru-RU"/>
        </w:rPr>
        <w:pict>
          <v:shape id="_x0000_s1047" type="#_x0000_t202" style="position:absolute;left:0;text-align:left;margin-left:41.75pt;margin-top:6.5pt;width:69.55pt;height:35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Pr="00D44811" w:rsidRDefault="00236B5C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 спорта</w:t>
                  </w:r>
                </w:p>
              </w:txbxContent>
            </v:textbox>
          </v:shape>
        </w:pict>
      </w: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1F2D7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52" type="#_x0000_t32" style="position:absolute;left:0;text-align:left;margin-left:76.8pt;margin-top:1.1pt;width:18.65pt;height:18.75pt;z-index:251654656" o:connectortype="straight">
            <v:stroke endarrow="block"/>
          </v:shape>
        </w:pict>
      </w:r>
      <w:r w:rsidR="00D44811" w:rsidRPr="004870C1">
        <w:rPr>
          <w:noProof/>
          <w:kern w:val="0"/>
          <w:sz w:val="28"/>
          <w:szCs w:val="28"/>
          <w:lang w:val="ru-RU" w:eastAsia="ru-RU"/>
        </w:rPr>
        <w:pict>
          <v:shape id="_x0000_s1055" type="#_x0000_t32" style="position:absolute;left:0;text-align:left;margin-left:412.85pt;margin-top:1.1pt;width:18.7pt;height:18.75pt;flip:x;z-index:251657728" o:connectortype="straight">
            <v:stroke endarrow="block"/>
          </v:shape>
        </w:pict>
      </w:r>
      <w:r w:rsidR="00D44811" w:rsidRPr="004870C1">
        <w:rPr>
          <w:noProof/>
          <w:kern w:val="0"/>
          <w:sz w:val="28"/>
          <w:szCs w:val="28"/>
          <w:lang w:val="ru-RU" w:eastAsia="ru-RU"/>
        </w:rPr>
        <w:pict>
          <v:shape id="_x0000_s1054" type="#_x0000_t32" style="position:absolute;left:0;text-align:left;margin-left:343.05pt;margin-top:1.1pt;width:0;height:26.25pt;z-index:251656704" o:connectortype="straight">
            <v:stroke endarrow="block"/>
          </v:shape>
        </w:pict>
      </w:r>
      <w:r w:rsidR="00D44811" w:rsidRPr="004870C1">
        <w:rPr>
          <w:noProof/>
          <w:kern w:val="0"/>
          <w:sz w:val="28"/>
          <w:szCs w:val="28"/>
          <w:lang w:val="ru-RU" w:eastAsia="ru-RU"/>
        </w:rPr>
        <w:pict>
          <v:shape id="_x0000_s1053" type="#_x0000_t32" style="position:absolute;left:0;text-align:left;margin-left:244.05pt;margin-top:1.1pt;width:0;height:26.25pt;z-index:251655680" o:connectortype="straight">
            <v:stroke endarrow="block"/>
          </v:shape>
        </w:pict>
      </w:r>
      <w:r w:rsidR="00D44811" w:rsidRPr="004870C1">
        <w:rPr>
          <w:noProof/>
          <w:kern w:val="0"/>
          <w:sz w:val="28"/>
          <w:szCs w:val="28"/>
          <w:lang w:val="ru-RU" w:eastAsia="ru-RU"/>
        </w:rPr>
        <w:pict>
          <v:shape id="_x0000_s1056" type="#_x0000_t32" style="position:absolute;left:0;text-align:left;margin-left:156.3pt;margin-top:1.1pt;width:0;height:26.25pt;z-index:251658752" o:connectortype="straight">
            <v:stroke endarrow="block"/>
          </v:shape>
        </w:pict>
      </w: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1F2D7D" w:rsidRPr="004870C1" w:rsidRDefault="001F2D7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77" type="#_x0000_t202" style="position:absolute;left:0;text-align:left;margin-left:156.3pt;margin-top:7.7pt;width:186.75pt;height:19.45pt;z-index:2516771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236B5C" w:rsidRPr="00D44811" w:rsidRDefault="00236B5C" w:rsidP="001F2D7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1F2D7D" w:rsidRPr="004870C1" w:rsidRDefault="001F2D7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1F2D7D" w:rsidRPr="004870C1" w:rsidRDefault="001F2D7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78" type="#_x0000_t32" style="position:absolute;left:0;text-align:left;margin-left:244.05pt;margin-top:-.45pt;width:0;height:26.25pt;z-index:251678208" o:connectortype="straight">
            <v:stroke endarrow="block"/>
          </v:shape>
        </w:pict>
      </w:r>
    </w:p>
    <w:p w:rsidR="001F2D7D" w:rsidRPr="004870C1" w:rsidRDefault="001F2D7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D44811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57" type="#_x0000_t202" style="position:absolute;left:0;text-align:left;margin-left:155.4pt;margin-top:4.15pt;width:183.9pt;height:19.4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236B5C" w:rsidRPr="00D44811" w:rsidRDefault="00236B5C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587F1D" w:rsidRPr="004870C1" w:rsidRDefault="00942595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69" type="#_x0000_t32" style="position:absolute;left:0;text-align:left;margin-left:244.05pt;margin-top:10.05pt;width:152.45pt;height:26.25pt;z-index:251670016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61" type="#_x0000_t32" style="position:absolute;left:0;text-align:left;margin-left:244.05pt;margin-top:10.05pt;width:76.5pt;height:26.25pt;z-index:251662848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60" type="#_x0000_t32" style="position:absolute;left:0;text-align:left;margin-left:174.3pt;margin-top:10.05pt;width:69.75pt;height:26.25pt;flip:x;z-index:251661824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65" type="#_x0000_t32" style="position:absolute;left:0;text-align:left;margin-left:100.8pt;margin-top:10.05pt;width:142.2pt;height:26.25pt;flip:x;z-index:251666944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59" type="#_x0000_t32" style="position:absolute;left:0;text-align:left;margin-left:244.05pt;margin-top:10.05pt;width:0;height:26.25pt;z-index:251660800" o:connectortype="straight">
            <v:stroke endarrow="block"/>
          </v:shape>
        </w:pict>
      </w: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942595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68" type="#_x0000_t202" style="position:absolute;left:0;text-align:left;margin-left:362.75pt;margin-top:8.7pt;width:69.55pt;height:35.2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Default="00236B5C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236B5C" w:rsidRPr="00D44811" w:rsidRDefault="00236B5C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67" type="#_x0000_t202" style="position:absolute;left:0;text-align:left;margin-left:289.25pt;margin-top:8.7pt;width:69.55pt;height:35.2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Default="00236B5C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236B5C" w:rsidRPr="00D44811" w:rsidRDefault="00236B5C" w:rsidP="0055143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64" type="#_x0000_t202" style="position:absolute;left:0;text-align:left;margin-left:63.5pt;margin-top:8.7pt;width:69.55pt;height:35.2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Pr="00D44811" w:rsidRDefault="00236B5C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спорта</w:t>
                  </w:r>
                </w:p>
              </w:txbxContent>
            </v:textbox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63" type="#_x0000_t202" style="position:absolute;left:0;text-align:left;margin-left:137.75pt;margin-top:8.7pt;width:69.55pt;height:35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Pr="00D44811" w:rsidRDefault="00236B5C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знаний</w:t>
                  </w:r>
                </w:p>
              </w:txbxContent>
            </v:textbox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62" type="#_x0000_t202" style="position:absolute;left:0;text-align:left;margin-left:213.5pt;margin-top:8.7pt;width:69.55pt;height:35.2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Pr="00D44811" w:rsidRDefault="00236B5C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</w:t>
                  </w:r>
                </w:p>
              </w:txbxContent>
            </v:textbox>
          </v:shape>
        </w:pict>
      </w: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942595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72" type="#_x0000_t32" style="position:absolute;left:0;text-align:left;margin-left:100.8pt;margin-top:3.3pt;width:143.25pt;height:33.65pt;z-index:251672064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73" type="#_x0000_t32" style="position:absolute;left:0;text-align:left;margin-left:174.3pt;margin-top:2.55pt;width:69.75pt;height:34.4pt;z-index:251673088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74" type="#_x0000_t32" style="position:absolute;left:0;text-align:left;margin-left:244.05pt;margin-top:3.3pt;width:0;height:33.65pt;z-index:251674112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75" type="#_x0000_t32" style="position:absolute;left:0;text-align:left;margin-left:244.05pt;margin-top:2.55pt;width:80.7pt;height:34.4pt;flip:x;z-index:251675136" o:connectortype="straight">
            <v:stroke endarrow="block"/>
          </v:shape>
        </w:pict>
      </w: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76" type="#_x0000_t32" style="position:absolute;left:0;text-align:left;margin-left:244.05pt;margin-top:3.3pt;width:152.45pt;height:33.65pt;flip:x;z-index:251676160" o:connectortype="straight">
            <v:stroke endarrow="block"/>
          </v:shape>
        </w:pict>
      </w: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587F1D" w:rsidRPr="004870C1" w:rsidRDefault="00942595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4870C1">
        <w:rPr>
          <w:noProof/>
          <w:kern w:val="0"/>
          <w:sz w:val="28"/>
          <w:szCs w:val="28"/>
          <w:lang w:val="ru-RU" w:eastAsia="ru-RU"/>
        </w:rPr>
        <w:pict>
          <v:shape id="_x0000_s1070" type="#_x0000_t202" style="position:absolute;left:0;text-align:left;margin-left:213.5pt;margin-top:9.35pt;width:69.55pt;height:25.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6B5C" w:rsidRPr="00D44811" w:rsidRDefault="00236B5C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587F1D" w:rsidRPr="004870C1" w:rsidRDefault="00587F1D" w:rsidP="004870C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021E47" w:rsidRPr="004870C1" w:rsidRDefault="00021E47" w:rsidP="004870C1">
      <w:pPr>
        <w:pStyle w:val="a3"/>
        <w:tabs>
          <w:tab w:val="left" w:pos="993"/>
          <w:tab w:val="left" w:pos="1310"/>
        </w:tabs>
        <w:ind w:left="1134"/>
        <w:rPr>
          <w:rFonts w:ascii="Times New Roman"/>
          <w:iCs/>
          <w:sz w:val="28"/>
          <w:szCs w:val="28"/>
        </w:rPr>
      </w:pPr>
    </w:p>
    <w:p w:rsidR="006C29B7" w:rsidRPr="004870C1" w:rsidRDefault="006C29B7" w:rsidP="004870C1">
      <w:pPr>
        <w:tabs>
          <w:tab w:val="left" w:pos="851"/>
        </w:tabs>
        <w:wordWrap/>
        <w:rPr>
          <w:b/>
          <w:iCs/>
          <w:w w:val="0"/>
          <w:sz w:val="28"/>
          <w:szCs w:val="28"/>
          <w:lang w:val="ru-RU"/>
        </w:rPr>
      </w:pPr>
      <w:r w:rsidRPr="004870C1">
        <w:rPr>
          <w:b/>
          <w:iCs/>
          <w:w w:val="0"/>
          <w:sz w:val="28"/>
          <w:szCs w:val="28"/>
          <w:lang w:val="ru-RU"/>
        </w:rPr>
        <w:t>3.</w:t>
      </w:r>
      <w:r w:rsidR="004B6F9E" w:rsidRPr="004870C1">
        <w:rPr>
          <w:b/>
          <w:iCs/>
          <w:w w:val="0"/>
          <w:sz w:val="28"/>
          <w:szCs w:val="28"/>
          <w:lang w:val="ru-RU"/>
        </w:rPr>
        <w:t>6</w:t>
      </w:r>
      <w:r w:rsidRPr="004870C1">
        <w:rPr>
          <w:b/>
          <w:iCs/>
          <w:w w:val="0"/>
          <w:sz w:val="28"/>
          <w:szCs w:val="28"/>
          <w:lang w:val="ru-RU"/>
        </w:rPr>
        <w:t>. Модуль «Детские общественные объединения»</w:t>
      </w:r>
    </w:p>
    <w:p w:rsidR="003702F4" w:rsidRPr="004870C1" w:rsidRDefault="003702F4" w:rsidP="00925FDE">
      <w:pPr>
        <w:rPr>
          <w:rFonts w:eastAsia="Calibri"/>
          <w:sz w:val="28"/>
          <w:szCs w:val="28"/>
          <w:lang w:val="ru-RU"/>
        </w:rPr>
      </w:pPr>
      <w:r w:rsidRPr="004870C1">
        <w:rPr>
          <w:rFonts w:eastAsia="Calibri"/>
          <w:sz w:val="28"/>
          <w:szCs w:val="28"/>
          <w:lang w:val="ru-RU"/>
        </w:rPr>
        <w:t xml:space="preserve">          </w:t>
      </w:r>
      <w:proofErr w:type="gramStart"/>
      <w:r w:rsidR="00925FDE">
        <w:rPr>
          <w:rFonts w:eastAsia="Calibri"/>
          <w:sz w:val="28"/>
          <w:szCs w:val="28"/>
          <w:lang w:val="ru-RU"/>
        </w:rPr>
        <w:t>Действующий</w:t>
      </w:r>
      <w:r w:rsidR="00A9319D" w:rsidRPr="004870C1">
        <w:rPr>
          <w:rFonts w:eastAsia="Calibri"/>
          <w:sz w:val="28"/>
          <w:szCs w:val="28"/>
          <w:lang w:val="ru-RU"/>
        </w:rPr>
        <w:t xml:space="preserve"> на базе школы</w:t>
      </w:r>
      <w:r w:rsidR="00925FDE">
        <w:rPr>
          <w:rFonts w:eastAsia="Calibri"/>
          <w:sz w:val="28"/>
          <w:szCs w:val="28"/>
          <w:lang w:val="ru-RU"/>
        </w:rPr>
        <w:t xml:space="preserve"> волонтерсктй отряд «Спасибо!» </w:t>
      </w:r>
      <w:r w:rsidR="002A49F2" w:rsidRPr="004870C1">
        <w:rPr>
          <w:rFonts w:eastAsia="Calibri"/>
          <w:sz w:val="28"/>
          <w:szCs w:val="28"/>
          <w:lang w:val="ru-RU"/>
        </w:rPr>
        <w:t xml:space="preserve">– </w:t>
      </w:r>
      <w:r w:rsidR="00FE15F8" w:rsidRPr="004870C1">
        <w:rPr>
          <w:kern w:val="0"/>
          <w:sz w:val="28"/>
          <w:szCs w:val="28"/>
          <w:lang w:val="ru-RU" w:eastAsia="ru-RU"/>
        </w:rPr>
        <w:t>это добровольное детско-юношеское о</w:t>
      </w:r>
      <w:r w:rsidR="002A49F2" w:rsidRPr="004870C1">
        <w:rPr>
          <w:kern w:val="0"/>
          <w:sz w:val="28"/>
          <w:szCs w:val="28"/>
          <w:lang w:val="ru-RU" w:eastAsia="ru-RU"/>
        </w:rPr>
        <w:t xml:space="preserve">бъединение обучающихся </w:t>
      </w:r>
      <w:r w:rsidR="00524736" w:rsidRPr="004870C1">
        <w:rPr>
          <w:kern w:val="0"/>
          <w:sz w:val="28"/>
          <w:szCs w:val="28"/>
          <w:lang w:val="ru-RU" w:eastAsia="ru-RU"/>
        </w:rPr>
        <w:t xml:space="preserve"> М</w:t>
      </w:r>
      <w:r w:rsidR="00BC0D39" w:rsidRPr="004870C1">
        <w:rPr>
          <w:kern w:val="0"/>
          <w:sz w:val="28"/>
          <w:szCs w:val="28"/>
          <w:lang w:val="ru-RU" w:eastAsia="ru-RU"/>
        </w:rPr>
        <w:t>Б</w:t>
      </w:r>
      <w:r w:rsidR="00524736" w:rsidRPr="004870C1">
        <w:rPr>
          <w:kern w:val="0"/>
          <w:sz w:val="28"/>
          <w:szCs w:val="28"/>
          <w:lang w:val="ru-RU" w:eastAsia="ru-RU"/>
        </w:rPr>
        <w:t xml:space="preserve">ОУ </w:t>
      </w:r>
      <w:r w:rsidR="00BC0D39" w:rsidRPr="004870C1">
        <w:rPr>
          <w:kern w:val="0"/>
          <w:sz w:val="28"/>
          <w:szCs w:val="28"/>
          <w:lang w:val="ru-RU" w:eastAsia="ru-RU"/>
        </w:rPr>
        <w:t xml:space="preserve">КСОШ  №6 </w:t>
      </w:r>
      <w:r w:rsidR="00524736" w:rsidRPr="004870C1">
        <w:rPr>
          <w:kern w:val="0"/>
          <w:sz w:val="28"/>
          <w:szCs w:val="28"/>
          <w:lang w:val="ru-RU" w:eastAsia="ru-RU"/>
        </w:rPr>
        <w:t>,</w:t>
      </w:r>
      <w:r w:rsidR="002A49F2" w:rsidRPr="004870C1">
        <w:rPr>
          <w:rFonts w:eastAsia="Calibri"/>
          <w:sz w:val="28"/>
          <w:szCs w:val="28"/>
          <w:lang w:val="ru-RU"/>
        </w:rPr>
        <w:t xml:space="preserve"> созданное по инициативе детей и взрослых, объединившихся на основе общности </w:t>
      </w:r>
      <w:r w:rsidR="002A49F2" w:rsidRPr="004870C1">
        <w:rPr>
          <w:rFonts w:eastAsia="Calibri"/>
          <w:sz w:val="28"/>
          <w:szCs w:val="28"/>
          <w:lang w:val="ru-RU"/>
        </w:rPr>
        <w:lastRenderedPageBreak/>
        <w:t>интересов для реализации общи</w:t>
      </w:r>
      <w:r w:rsidR="00524736" w:rsidRPr="004870C1">
        <w:rPr>
          <w:rFonts w:eastAsia="Calibri"/>
          <w:sz w:val="28"/>
          <w:szCs w:val="28"/>
          <w:lang w:val="ru-RU"/>
        </w:rPr>
        <w:t>х целей.</w:t>
      </w:r>
      <w:r w:rsidRPr="004870C1">
        <w:rPr>
          <w:rFonts w:eastAsia="Calibri"/>
          <w:sz w:val="28"/>
          <w:szCs w:val="28"/>
          <w:lang w:val="ru-RU"/>
        </w:rPr>
        <w:t xml:space="preserve"> </w:t>
      </w:r>
      <w:proofErr w:type="gramEnd"/>
    </w:p>
    <w:p w:rsidR="002B6EF0" w:rsidRPr="004870C1" w:rsidRDefault="00A9319D" w:rsidP="004870C1">
      <w:pPr>
        <w:pStyle w:val="ParaAttribute38"/>
        <w:ind w:right="0" w:firstLine="567"/>
        <w:rPr>
          <w:i/>
          <w:sz w:val="28"/>
          <w:szCs w:val="28"/>
        </w:rPr>
      </w:pPr>
      <w:r w:rsidRPr="004870C1">
        <w:rPr>
          <w:rFonts w:eastAsia="Calibri"/>
          <w:sz w:val="28"/>
          <w:szCs w:val="28"/>
        </w:rPr>
        <w:t xml:space="preserve">Его правовой основой является ФЗ от 19.05.1995 N 82-ФЗ (ред. </w:t>
      </w:r>
      <w:r w:rsidR="008454FD" w:rsidRPr="004870C1">
        <w:rPr>
          <w:rFonts w:eastAsia="Calibri"/>
          <w:sz w:val="28"/>
          <w:szCs w:val="28"/>
        </w:rPr>
        <w:t>О</w:t>
      </w:r>
      <w:r w:rsidRPr="004870C1">
        <w:rPr>
          <w:rFonts w:eastAsia="Calibri"/>
          <w:sz w:val="28"/>
          <w:szCs w:val="28"/>
        </w:rPr>
        <w:t xml:space="preserve">т 20.12.2017) </w:t>
      </w:r>
      <w:r w:rsidR="008454FD">
        <w:rPr>
          <w:rFonts w:eastAsia="Calibri"/>
          <w:sz w:val="28"/>
          <w:szCs w:val="28"/>
        </w:rPr>
        <w:t>«</w:t>
      </w:r>
      <w:r w:rsidRPr="004870C1">
        <w:rPr>
          <w:rFonts w:eastAsia="Calibri"/>
          <w:sz w:val="28"/>
          <w:szCs w:val="28"/>
        </w:rPr>
        <w:t>Об общественных объединениях</w:t>
      </w:r>
      <w:r w:rsidR="008454FD">
        <w:rPr>
          <w:rFonts w:eastAsia="Calibri"/>
          <w:sz w:val="28"/>
          <w:szCs w:val="28"/>
        </w:rPr>
        <w:t>»</w:t>
      </w:r>
      <w:r w:rsidR="001E67E1" w:rsidRPr="004870C1">
        <w:rPr>
          <w:rFonts w:eastAsia="Calibri"/>
          <w:sz w:val="28"/>
          <w:szCs w:val="28"/>
        </w:rPr>
        <w:t xml:space="preserve"> (</w:t>
      </w:r>
      <w:r w:rsidRPr="004870C1">
        <w:rPr>
          <w:rFonts w:eastAsia="Calibri"/>
          <w:sz w:val="28"/>
          <w:szCs w:val="28"/>
        </w:rPr>
        <w:t>ст. 5</w:t>
      </w:r>
      <w:r w:rsidR="001E67E1" w:rsidRPr="004870C1">
        <w:rPr>
          <w:rFonts w:eastAsia="Calibri"/>
          <w:sz w:val="28"/>
          <w:szCs w:val="28"/>
        </w:rPr>
        <w:t>).</w:t>
      </w:r>
      <w:r w:rsidRPr="004870C1">
        <w:rPr>
          <w:rFonts w:eastAsia="Calibri"/>
          <w:sz w:val="28"/>
          <w:szCs w:val="28"/>
        </w:rPr>
        <w:t xml:space="preserve"> Воспитание в детском общественном о</w:t>
      </w:r>
      <w:r w:rsidR="00524736" w:rsidRPr="004870C1">
        <w:rPr>
          <w:rFonts w:eastAsia="Calibri"/>
          <w:sz w:val="28"/>
          <w:szCs w:val="28"/>
        </w:rPr>
        <w:t xml:space="preserve">бъединении осуществляется </w:t>
      </w:r>
      <w:proofErr w:type="gramStart"/>
      <w:r w:rsidR="00524736" w:rsidRPr="004870C1">
        <w:rPr>
          <w:rFonts w:eastAsia="Calibri"/>
          <w:sz w:val="28"/>
          <w:szCs w:val="28"/>
        </w:rPr>
        <w:t>через</w:t>
      </w:r>
      <w:proofErr w:type="gramEnd"/>
      <w:r w:rsidR="00524736" w:rsidRPr="004870C1">
        <w:rPr>
          <w:rFonts w:eastAsia="Calibri"/>
          <w:sz w:val="28"/>
          <w:szCs w:val="28"/>
        </w:rPr>
        <w:t>:</w:t>
      </w:r>
    </w:p>
    <w:p w:rsidR="008A7001" w:rsidRPr="004870C1" w:rsidRDefault="008A7001" w:rsidP="004870C1">
      <w:pPr>
        <w:numPr>
          <w:ilvl w:val="0"/>
          <w:numId w:val="6"/>
        </w:numPr>
        <w:wordWrap/>
        <w:ind w:left="0" w:firstLine="567"/>
        <w:rPr>
          <w:sz w:val="28"/>
          <w:szCs w:val="28"/>
          <w:lang w:val="ru-RU"/>
        </w:rPr>
      </w:pPr>
      <w:r w:rsidRPr="004870C1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4870C1">
        <w:rPr>
          <w:rFonts w:eastAsia="Calibri"/>
          <w:sz w:val="28"/>
          <w:szCs w:val="28"/>
          <w:lang w:val="ru-RU"/>
        </w:rPr>
        <w:t>деятельности</w:t>
      </w:r>
      <w:r w:rsidRPr="004870C1">
        <w:rPr>
          <w:rFonts w:eastAsia="Calibri"/>
          <w:sz w:val="28"/>
          <w:szCs w:val="28"/>
          <w:lang w:val="ru-RU"/>
        </w:rPr>
        <w:t>, направленн</w:t>
      </w:r>
      <w:r w:rsidR="00E1635C" w:rsidRPr="004870C1">
        <w:rPr>
          <w:rFonts w:eastAsia="Calibri"/>
          <w:sz w:val="28"/>
          <w:szCs w:val="28"/>
          <w:lang w:val="ru-RU"/>
        </w:rPr>
        <w:t>ой</w:t>
      </w:r>
      <w:r w:rsidRPr="004870C1">
        <w:rPr>
          <w:rFonts w:eastAsia="Calibri"/>
          <w:sz w:val="28"/>
          <w:szCs w:val="28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4870C1">
        <w:rPr>
          <w:sz w:val="28"/>
          <w:szCs w:val="28"/>
          <w:lang w:val="ru-RU"/>
        </w:rPr>
        <w:t>забота, уважение, умение сопереживать, умение общаться, слушать и слышать других.</w:t>
      </w:r>
      <w:r w:rsidR="00524736" w:rsidRPr="004870C1">
        <w:rPr>
          <w:sz w:val="28"/>
          <w:szCs w:val="28"/>
          <w:lang w:val="ru-RU"/>
        </w:rPr>
        <w:t xml:space="preserve"> (Это </w:t>
      </w:r>
      <w:r w:rsidRPr="004870C1">
        <w:rPr>
          <w:sz w:val="28"/>
          <w:szCs w:val="28"/>
          <w:lang w:val="ru-RU"/>
        </w:rPr>
        <w:t>посильная помощь, оказыва</w:t>
      </w:r>
      <w:r w:rsidR="00952273" w:rsidRPr="004870C1">
        <w:rPr>
          <w:sz w:val="28"/>
          <w:szCs w:val="28"/>
          <w:lang w:val="ru-RU"/>
        </w:rPr>
        <w:t xml:space="preserve">емая школьниками пожилым людям; </w:t>
      </w:r>
      <w:r w:rsidR="008B5D9B" w:rsidRPr="004870C1">
        <w:rPr>
          <w:sz w:val="28"/>
          <w:szCs w:val="28"/>
          <w:lang w:val="ru-RU"/>
        </w:rPr>
        <w:t>у</w:t>
      </w:r>
      <w:r w:rsidRPr="004870C1">
        <w:rPr>
          <w:sz w:val="28"/>
          <w:szCs w:val="28"/>
          <w:lang w:val="ru-RU"/>
        </w:rPr>
        <w:t xml:space="preserve">частие школьников </w:t>
      </w:r>
      <w:r w:rsidR="00C260B0" w:rsidRPr="004870C1">
        <w:rPr>
          <w:sz w:val="28"/>
          <w:szCs w:val="28"/>
          <w:lang w:val="ru-RU"/>
        </w:rPr>
        <w:t>в</w:t>
      </w:r>
      <w:r w:rsidRPr="004870C1">
        <w:rPr>
          <w:sz w:val="28"/>
          <w:szCs w:val="28"/>
          <w:lang w:val="ru-RU"/>
        </w:rPr>
        <w:t xml:space="preserve"> работе на прилегающей к школе террит</w:t>
      </w:r>
      <w:r w:rsidR="00524736" w:rsidRPr="004870C1">
        <w:rPr>
          <w:sz w:val="28"/>
          <w:szCs w:val="28"/>
          <w:lang w:val="ru-RU"/>
        </w:rPr>
        <w:t>ории  и т</w:t>
      </w:r>
      <w:proofErr w:type="gramStart"/>
      <w:r w:rsidR="00524736" w:rsidRPr="004870C1">
        <w:rPr>
          <w:sz w:val="28"/>
          <w:szCs w:val="28"/>
          <w:lang w:val="ru-RU"/>
        </w:rPr>
        <w:t>.п</w:t>
      </w:r>
      <w:proofErr w:type="gramEnd"/>
      <w:r w:rsidR="00524736" w:rsidRPr="004870C1">
        <w:rPr>
          <w:sz w:val="28"/>
          <w:szCs w:val="28"/>
          <w:lang w:val="ru-RU"/>
        </w:rPr>
        <w:t>)</w:t>
      </w:r>
      <w:r w:rsidRPr="004870C1">
        <w:rPr>
          <w:sz w:val="28"/>
          <w:szCs w:val="28"/>
          <w:lang w:val="ru-RU"/>
        </w:rPr>
        <w:t>;</w:t>
      </w:r>
    </w:p>
    <w:p w:rsidR="002B6EF0" w:rsidRPr="004870C1" w:rsidRDefault="002B6EF0" w:rsidP="004870C1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rPr>
          <w:rFonts w:eastAsia="Calibri"/>
          <w:sz w:val="28"/>
          <w:szCs w:val="28"/>
          <w:lang w:val="ru-RU"/>
        </w:rPr>
      </w:pPr>
      <w:r w:rsidRPr="004870C1">
        <w:rPr>
          <w:rFonts w:eastAsia="Calibri"/>
          <w:sz w:val="28"/>
          <w:szCs w:val="28"/>
          <w:lang w:val="ru-RU"/>
        </w:rPr>
        <w:t>о</w:t>
      </w:r>
      <w:r w:rsidR="00A9319D" w:rsidRPr="004870C1">
        <w:rPr>
          <w:rFonts w:eastAsia="Calibri"/>
          <w:sz w:val="28"/>
          <w:szCs w:val="28"/>
          <w:lang w:val="ru-RU"/>
        </w:rPr>
        <w:t>рганизацию общественно полезных дел</w:t>
      </w:r>
      <w:r w:rsidR="000F46D7" w:rsidRPr="004870C1">
        <w:rPr>
          <w:rFonts w:eastAsia="Calibri"/>
          <w:sz w:val="28"/>
          <w:szCs w:val="28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4870C1">
        <w:rPr>
          <w:rFonts w:eastAsia="Calibri"/>
          <w:sz w:val="28"/>
          <w:szCs w:val="28"/>
          <w:lang w:val="ru-RU"/>
        </w:rPr>
        <w:t xml:space="preserve">; развить в себе такие качества как </w:t>
      </w:r>
      <w:r w:rsidR="008909D3" w:rsidRPr="004870C1">
        <w:rPr>
          <w:sz w:val="28"/>
          <w:szCs w:val="28"/>
          <w:lang w:val="ru-RU"/>
        </w:rPr>
        <w:t>внимание, забота, уважение, умение сопереживать, умение общаться, слушать и слышать других</w:t>
      </w:r>
      <w:r w:rsidRPr="004870C1">
        <w:rPr>
          <w:sz w:val="28"/>
          <w:szCs w:val="28"/>
          <w:lang w:val="ru-RU"/>
        </w:rPr>
        <w:t>;</w:t>
      </w:r>
      <w:r w:rsidR="008909D3" w:rsidRPr="004870C1">
        <w:rPr>
          <w:sz w:val="28"/>
          <w:szCs w:val="28"/>
          <w:lang w:val="ru-RU"/>
        </w:rPr>
        <w:t xml:space="preserve"> </w:t>
      </w:r>
    </w:p>
    <w:p w:rsidR="003702F4" w:rsidRPr="004870C1" w:rsidRDefault="00341D15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</w:rPr>
      </w:pPr>
      <w:r w:rsidRPr="004870C1">
        <w:rPr>
          <w:rFonts w:ascii="Times New Roman" w:eastAsia="Calibri"/>
          <w:sz w:val="28"/>
          <w:szCs w:val="28"/>
          <w:lang w:eastAsia="ko-KR"/>
        </w:rPr>
        <w:t>р</w:t>
      </w:r>
      <w:r w:rsidR="00A9319D" w:rsidRPr="004870C1">
        <w:rPr>
          <w:rFonts w:ascii="Times New Roman" w:eastAsia="Calibri"/>
          <w:sz w:val="28"/>
          <w:szCs w:val="28"/>
          <w:lang w:eastAsia="ko-KR"/>
        </w:rPr>
        <w:t xml:space="preserve">екрутинговые мероприятия в </w:t>
      </w:r>
      <w:r w:rsidR="00BE739D" w:rsidRPr="004870C1">
        <w:rPr>
          <w:rFonts w:ascii="Times New Roman" w:eastAsia="Calibri"/>
          <w:sz w:val="28"/>
          <w:szCs w:val="28"/>
          <w:lang w:eastAsia="ko-KR"/>
        </w:rPr>
        <w:t>начальной</w:t>
      </w:r>
      <w:r w:rsidR="00A9319D" w:rsidRPr="004870C1">
        <w:rPr>
          <w:rFonts w:ascii="Times New Roman" w:eastAsia="Calibri"/>
          <w:sz w:val="28"/>
          <w:szCs w:val="28"/>
          <w:lang w:eastAsia="ko-KR"/>
        </w:rPr>
        <w:t xml:space="preserve"> школе</w:t>
      </w:r>
      <w:r w:rsidR="00BE739D" w:rsidRPr="004870C1">
        <w:rPr>
          <w:rFonts w:ascii="Times New Roman" w:eastAsia="Calibri"/>
          <w:sz w:val="28"/>
          <w:szCs w:val="28"/>
          <w:lang w:eastAsia="ko-KR"/>
        </w:rPr>
        <w:t>, реализующие идею популяризации деятельности детского общественного объединения, привлечения в него новых участников</w:t>
      </w:r>
      <w:r w:rsidRPr="004870C1">
        <w:rPr>
          <w:rFonts w:ascii="Times New Roman" w:eastAsia="Calibri"/>
          <w:sz w:val="28"/>
          <w:szCs w:val="28"/>
          <w:lang w:eastAsia="ko-KR"/>
        </w:rPr>
        <w:t xml:space="preserve"> (п</w:t>
      </w:r>
      <w:r w:rsidR="00BE739D" w:rsidRPr="004870C1">
        <w:rPr>
          <w:rFonts w:ascii="Times New Roman" w:eastAsia="Calibri"/>
          <w:sz w:val="28"/>
          <w:szCs w:val="28"/>
          <w:lang w:eastAsia="ko-KR"/>
        </w:rPr>
        <w:t xml:space="preserve">роводятся в форме </w:t>
      </w:r>
      <w:r w:rsidR="00F9400B" w:rsidRPr="004870C1">
        <w:rPr>
          <w:rFonts w:ascii="Times New Roman" w:eastAsia="Calibri"/>
          <w:sz w:val="28"/>
          <w:szCs w:val="28"/>
          <w:lang w:eastAsia="ko-KR"/>
        </w:rPr>
        <w:t xml:space="preserve">игр, </w:t>
      </w:r>
      <w:r w:rsidR="00BE739D" w:rsidRPr="004870C1">
        <w:rPr>
          <w:rFonts w:ascii="Times New Roman" w:eastAsia="Calibri"/>
          <w:sz w:val="28"/>
          <w:szCs w:val="28"/>
          <w:lang w:eastAsia="ko-KR"/>
        </w:rPr>
        <w:t xml:space="preserve">квестов, </w:t>
      </w:r>
      <w:r w:rsidR="00F9400B" w:rsidRPr="004870C1">
        <w:rPr>
          <w:rFonts w:ascii="Times New Roman" w:eastAsia="Calibri"/>
          <w:sz w:val="28"/>
          <w:szCs w:val="28"/>
          <w:lang w:eastAsia="ko-KR"/>
        </w:rPr>
        <w:t>театрализаций и т.п.)</w:t>
      </w:r>
      <w:r w:rsidRPr="004870C1">
        <w:rPr>
          <w:rFonts w:ascii="Times New Roman" w:eastAsia="Calibri"/>
          <w:sz w:val="28"/>
          <w:szCs w:val="28"/>
          <w:lang w:eastAsia="ko-KR"/>
        </w:rPr>
        <w:t>;</w:t>
      </w:r>
    </w:p>
    <w:p w:rsidR="007A3513" w:rsidRPr="004870C1" w:rsidRDefault="00341D15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</w:rPr>
      </w:pPr>
      <w:r w:rsidRPr="004870C1">
        <w:rPr>
          <w:rFonts w:ascii="Times New Roman" w:eastAsia="Calibri"/>
          <w:sz w:val="28"/>
          <w:szCs w:val="28"/>
          <w:lang w:val="ru-RU" w:eastAsia="ko-KR"/>
        </w:rPr>
        <w:t>п</w:t>
      </w:r>
      <w:r w:rsidR="00925FDE">
        <w:rPr>
          <w:rFonts w:ascii="Times New Roman" w:eastAsia="Calibri"/>
          <w:sz w:val="28"/>
          <w:szCs w:val="28"/>
          <w:lang w:val="ru-RU" w:eastAsia="ko-KR"/>
        </w:rPr>
        <w:t>оддержка</w:t>
      </w:r>
      <w:r w:rsidR="00F9400B" w:rsidRPr="004870C1">
        <w:rPr>
          <w:rFonts w:ascii="Times New Roman" w:eastAsia="Calibri"/>
          <w:sz w:val="28"/>
          <w:szCs w:val="28"/>
          <w:lang w:val="ru-RU" w:eastAsia="ko-KR"/>
        </w:rPr>
        <w:t xml:space="preserve">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="00925FDE">
        <w:rPr>
          <w:rFonts w:ascii="Times New Roman" w:eastAsia="Calibri"/>
          <w:sz w:val="28"/>
          <w:szCs w:val="28"/>
          <w:lang w:val="ru-RU" w:eastAsia="ko-KR"/>
        </w:rPr>
        <w:t xml:space="preserve">; </w:t>
      </w:r>
    </w:p>
    <w:p w:rsidR="008A7001" w:rsidRPr="004870C1" w:rsidRDefault="00641286" w:rsidP="004870C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4870C1">
        <w:rPr>
          <w:rFonts w:ascii="Times New Roman" w:eastAsia="Calibri"/>
          <w:sz w:val="28"/>
          <w:szCs w:val="28"/>
          <w:lang w:eastAsia="ko-KR"/>
        </w:rPr>
        <w:t>у</w:t>
      </w:r>
      <w:r w:rsidR="008A7001" w:rsidRPr="004870C1">
        <w:rPr>
          <w:rFonts w:ascii="Times New Roman" w:eastAsia="Calibri"/>
          <w:sz w:val="28"/>
          <w:szCs w:val="28"/>
          <w:lang w:eastAsia="ko-KR"/>
        </w:rPr>
        <w:t>частие</w:t>
      </w:r>
      <w:r w:rsidR="001711AA" w:rsidRPr="004870C1">
        <w:rPr>
          <w:rFonts w:ascii="Times New Roman" w:eastAsia="Calibri"/>
          <w:sz w:val="28"/>
          <w:szCs w:val="28"/>
          <w:lang w:eastAsia="ko-KR"/>
        </w:rPr>
        <w:t xml:space="preserve"> членов детского общественного </w:t>
      </w:r>
      <w:r w:rsidR="001711AA" w:rsidRPr="004870C1">
        <w:rPr>
          <w:rFonts w:ascii="Times New Roman" w:eastAsia="Calibri"/>
          <w:sz w:val="28"/>
          <w:szCs w:val="28"/>
          <w:lang w:val="ru-RU" w:eastAsia="ko-KR"/>
        </w:rPr>
        <w:t>движения</w:t>
      </w:r>
      <w:r w:rsidR="00524736" w:rsidRPr="004870C1">
        <w:rPr>
          <w:rFonts w:ascii="Times New Roman" w:eastAsia="Calibri"/>
          <w:sz w:val="28"/>
          <w:szCs w:val="28"/>
          <w:lang w:eastAsia="ko-KR"/>
        </w:rPr>
        <w:t xml:space="preserve"> в волонтерск</w:t>
      </w:r>
      <w:r w:rsidR="00524736" w:rsidRPr="004870C1">
        <w:rPr>
          <w:rFonts w:ascii="Times New Roman" w:eastAsia="Calibri"/>
          <w:sz w:val="28"/>
          <w:szCs w:val="28"/>
          <w:lang w:val="ru-RU" w:eastAsia="ko-KR"/>
        </w:rPr>
        <w:t>ом школьном движении</w:t>
      </w:r>
      <w:r w:rsidR="008A7001" w:rsidRPr="004870C1">
        <w:rPr>
          <w:rFonts w:ascii="Times New Roman" w:eastAsia="Calibri"/>
          <w:sz w:val="28"/>
          <w:szCs w:val="28"/>
          <w:lang w:eastAsia="ko-KR"/>
        </w:rPr>
        <w:t xml:space="preserve">, деятельности на благо конкретных людей и социального окружения в целом. </w:t>
      </w:r>
    </w:p>
    <w:p w:rsidR="003702F4" w:rsidRPr="004870C1" w:rsidRDefault="003702F4" w:rsidP="004870C1">
      <w:pPr>
        <w:tabs>
          <w:tab w:val="left" w:pos="851"/>
        </w:tabs>
        <w:wordWrap/>
        <w:rPr>
          <w:b/>
          <w:iCs/>
          <w:sz w:val="28"/>
          <w:szCs w:val="28"/>
          <w:lang w:val="ru-RU"/>
        </w:rPr>
      </w:pPr>
    </w:p>
    <w:p w:rsidR="0080462D" w:rsidRPr="004870C1" w:rsidRDefault="0080462D" w:rsidP="004870C1">
      <w:pPr>
        <w:tabs>
          <w:tab w:val="left" w:pos="851"/>
        </w:tabs>
        <w:wordWrap/>
        <w:rPr>
          <w:b/>
          <w:iCs/>
          <w:sz w:val="28"/>
          <w:szCs w:val="28"/>
          <w:lang/>
        </w:rPr>
      </w:pPr>
    </w:p>
    <w:p w:rsidR="00584554" w:rsidRPr="004870C1" w:rsidRDefault="0080462D" w:rsidP="004870C1">
      <w:pPr>
        <w:tabs>
          <w:tab w:val="left" w:pos="851"/>
        </w:tabs>
        <w:wordWrap/>
        <w:rPr>
          <w:b/>
          <w:iCs/>
          <w:sz w:val="28"/>
          <w:szCs w:val="28"/>
          <w:lang w:val="ru-RU"/>
        </w:rPr>
      </w:pPr>
      <w:r w:rsidRPr="004870C1">
        <w:rPr>
          <w:b/>
          <w:iCs/>
          <w:sz w:val="28"/>
          <w:szCs w:val="28"/>
          <w:lang w:val="ru-RU"/>
        </w:rPr>
        <w:t xml:space="preserve">Модуль 3.7. </w:t>
      </w:r>
      <w:r w:rsidR="00DF2564" w:rsidRPr="004870C1">
        <w:rPr>
          <w:b/>
          <w:iCs/>
          <w:w w:val="0"/>
          <w:sz w:val="28"/>
          <w:szCs w:val="28"/>
          <w:lang w:val="ru-RU"/>
        </w:rPr>
        <w:t>«Экскурсии</w:t>
      </w:r>
      <w:r w:rsidR="00584554" w:rsidRPr="004870C1">
        <w:rPr>
          <w:b/>
          <w:iCs/>
          <w:w w:val="0"/>
          <w:sz w:val="28"/>
          <w:szCs w:val="28"/>
          <w:lang w:val="ru-RU"/>
        </w:rPr>
        <w:t>, походы»</w:t>
      </w:r>
    </w:p>
    <w:p w:rsidR="002A49F2" w:rsidRPr="004870C1" w:rsidRDefault="00DF2564" w:rsidP="004870C1">
      <w:pPr>
        <w:wordWrap/>
        <w:adjustRightInd w:val="0"/>
        <w:ind w:right="-1" w:firstLine="567"/>
        <w:rPr>
          <w:rFonts w:eastAsia="Calibri"/>
          <w:sz w:val="28"/>
          <w:szCs w:val="28"/>
          <w:lang w:val="ru-RU"/>
        </w:rPr>
      </w:pPr>
      <w:r w:rsidRPr="004870C1">
        <w:rPr>
          <w:rFonts w:eastAsia="Calibri"/>
          <w:sz w:val="28"/>
          <w:szCs w:val="28"/>
          <w:lang w:val="ru-RU"/>
        </w:rPr>
        <w:t>Экскурсии</w:t>
      </w:r>
      <w:r w:rsidR="00C84C2E" w:rsidRPr="004870C1">
        <w:rPr>
          <w:rFonts w:eastAsia="Calibri"/>
          <w:sz w:val="28"/>
          <w:szCs w:val="28"/>
          <w:lang w:val="ru-RU"/>
        </w:rPr>
        <w:t xml:space="preserve">, походы </w:t>
      </w:r>
      <w:r w:rsidR="00A344BC" w:rsidRPr="004870C1">
        <w:rPr>
          <w:rFonts w:eastAsia="Calibri"/>
          <w:sz w:val="28"/>
          <w:szCs w:val="28"/>
          <w:lang w:val="ru-RU"/>
        </w:rPr>
        <w:t>помогают</w:t>
      </w:r>
      <w:r w:rsidR="00C84C2E" w:rsidRPr="004870C1">
        <w:rPr>
          <w:rFonts w:eastAsia="Calibri"/>
          <w:sz w:val="28"/>
          <w:szCs w:val="28"/>
          <w:lang w:val="ru-RU"/>
        </w:rPr>
        <w:t xml:space="preserve"> </w:t>
      </w:r>
      <w:r w:rsidR="00A344BC" w:rsidRPr="004870C1">
        <w:rPr>
          <w:rFonts w:eastAsia="Calibri"/>
          <w:sz w:val="28"/>
          <w:szCs w:val="28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4870C1">
        <w:rPr>
          <w:rFonts w:eastAsia="Calibri"/>
          <w:sz w:val="28"/>
          <w:szCs w:val="28"/>
          <w:lang w:val="ru-RU"/>
        </w:rPr>
        <w:t xml:space="preserve">На экскурсиях, </w:t>
      </w:r>
      <w:r w:rsidR="00A344BC" w:rsidRPr="004870C1">
        <w:rPr>
          <w:rFonts w:eastAsia="Calibri"/>
          <w:sz w:val="28"/>
          <w:szCs w:val="28"/>
          <w:lang w:val="ru-RU"/>
        </w:rPr>
        <w:t xml:space="preserve"> в походах </w:t>
      </w:r>
      <w:r w:rsidR="008D67C9" w:rsidRPr="004870C1">
        <w:rPr>
          <w:rFonts w:eastAsia="Calibri"/>
          <w:sz w:val="28"/>
          <w:szCs w:val="28"/>
          <w:lang w:val="ru-RU"/>
        </w:rPr>
        <w:t>создаются благоприятные условия для во</w:t>
      </w:r>
      <w:r w:rsidR="00A344BC" w:rsidRPr="004870C1">
        <w:rPr>
          <w:rFonts w:eastAsia="Calibri"/>
          <w:sz w:val="28"/>
          <w:szCs w:val="28"/>
          <w:lang w:val="ru-RU"/>
        </w:rPr>
        <w:t>спитани</w:t>
      </w:r>
      <w:r w:rsidR="008D67C9" w:rsidRPr="004870C1">
        <w:rPr>
          <w:rFonts w:eastAsia="Calibri"/>
          <w:sz w:val="28"/>
          <w:szCs w:val="28"/>
          <w:lang w:val="ru-RU"/>
        </w:rPr>
        <w:t>я у подростков</w:t>
      </w:r>
      <w:r w:rsidR="00A344BC" w:rsidRPr="004870C1">
        <w:rPr>
          <w:rFonts w:eastAsia="Calibri"/>
          <w:sz w:val="28"/>
          <w:szCs w:val="28"/>
          <w:lang w:val="ru-RU"/>
        </w:rPr>
        <w:t xml:space="preserve"> </w:t>
      </w:r>
      <w:r w:rsidR="008D67C9" w:rsidRPr="004870C1">
        <w:rPr>
          <w:rFonts w:eastAsia="Calibri"/>
          <w:sz w:val="28"/>
          <w:szCs w:val="28"/>
          <w:lang w:val="ru-RU"/>
        </w:rPr>
        <w:t>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4870C1">
        <w:rPr>
          <w:rFonts w:eastAsia="Calibri"/>
          <w:sz w:val="28"/>
          <w:szCs w:val="28"/>
          <w:lang w:val="ru-RU"/>
        </w:rPr>
        <w:t>ующих видов и форм деятельности:</w:t>
      </w:r>
    </w:p>
    <w:p w:rsidR="002A49F2" w:rsidRPr="004870C1" w:rsidRDefault="002A49F2" w:rsidP="004870C1">
      <w:pPr>
        <w:numPr>
          <w:ilvl w:val="0"/>
          <w:numId w:val="3"/>
        </w:numPr>
        <w:wordWrap/>
        <w:adjustRightInd w:val="0"/>
        <w:ind w:right="-1"/>
        <w:rPr>
          <w:rFonts w:eastAsia="Calibri"/>
          <w:sz w:val="28"/>
          <w:szCs w:val="28"/>
          <w:lang w:val="ru-RU"/>
        </w:rPr>
      </w:pPr>
      <w:r w:rsidRPr="004870C1">
        <w:rPr>
          <w:rFonts w:eastAsia="Calibri"/>
          <w:sz w:val="28"/>
          <w:szCs w:val="28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21E47" w:rsidRPr="004870C1" w:rsidRDefault="002A49F2" w:rsidP="004870C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</w:rPr>
      </w:pPr>
      <w:r w:rsidRPr="004870C1">
        <w:rPr>
          <w:rFonts w:ascii="Times New Roman" w:eastAsia="Calibri"/>
          <w:sz w:val="28"/>
          <w:szCs w:val="28"/>
          <w:lang w:val="ru-RU" w:eastAsia="ko-KR"/>
        </w:rPr>
        <w:t>выездные экскурсии</w:t>
      </w:r>
      <w:r w:rsidRPr="004870C1">
        <w:rPr>
          <w:rFonts w:ascii="Times New Roman" w:eastAsia="Calibri"/>
          <w:sz w:val="28"/>
          <w:szCs w:val="28"/>
          <w:lang w:eastAsia="ko-KR"/>
        </w:rPr>
        <w:t xml:space="preserve"> в музей,  на предприятие</w:t>
      </w:r>
      <w:r w:rsidRPr="004870C1">
        <w:rPr>
          <w:rFonts w:ascii="Times New Roman" w:eastAsia="Calibri"/>
          <w:sz w:val="28"/>
          <w:szCs w:val="28"/>
          <w:lang w:val="ru-RU" w:eastAsia="ko-KR"/>
        </w:rPr>
        <w:t>; на представления в кинотеатр, драмтеатр, цирк.</w:t>
      </w:r>
    </w:p>
    <w:p w:rsidR="00B722D1" w:rsidRPr="004870C1" w:rsidRDefault="00B722D1" w:rsidP="004870C1">
      <w:pPr>
        <w:tabs>
          <w:tab w:val="left" w:pos="851"/>
        </w:tabs>
        <w:wordWrap/>
        <w:rPr>
          <w:b/>
          <w:iCs/>
          <w:w w:val="0"/>
          <w:sz w:val="28"/>
          <w:szCs w:val="28"/>
          <w:lang w:val="ru-RU"/>
        </w:rPr>
      </w:pPr>
      <w:r w:rsidRPr="004870C1">
        <w:rPr>
          <w:b/>
          <w:iCs/>
          <w:w w:val="0"/>
          <w:sz w:val="28"/>
          <w:szCs w:val="28"/>
          <w:lang w:val="ru-RU"/>
        </w:rPr>
        <w:t>3</w:t>
      </w:r>
      <w:r w:rsidR="00701579" w:rsidRPr="004870C1">
        <w:rPr>
          <w:b/>
          <w:iCs/>
          <w:w w:val="0"/>
          <w:sz w:val="28"/>
          <w:szCs w:val="28"/>
          <w:lang w:val="ru-RU"/>
        </w:rPr>
        <w:t>.</w:t>
      </w:r>
      <w:r w:rsidR="0080462D" w:rsidRPr="004870C1">
        <w:rPr>
          <w:b/>
          <w:iCs/>
          <w:w w:val="0"/>
          <w:sz w:val="28"/>
          <w:szCs w:val="28"/>
          <w:lang w:val="ru-RU"/>
        </w:rPr>
        <w:t>8</w:t>
      </w:r>
      <w:r w:rsidR="00701579" w:rsidRPr="004870C1">
        <w:rPr>
          <w:b/>
          <w:iCs/>
          <w:w w:val="0"/>
          <w:sz w:val="28"/>
          <w:szCs w:val="28"/>
          <w:lang w:val="ru-RU"/>
        </w:rPr>
        <w:t>.</w:t>
      </w:r>
      <w:r w:rsidR="001D0DC3" w:rsidRPr="004870C1">
        <w:rPr>
          <w:b/>
          <w:iCs/>
          <w:w w:val="0"/>
          <w:sz w:val="28"/>
          <w:szCs w:val="28"/>
          <w:lang w:val="ru-RU"/>
        </w:rPr>
        <w:t xml:space="preserve"> </w:t>
      </w:r>
      <w:r w:rsidRPr="004870C1">
        <w:rPr>
          <w:b/>
          <w:iCs/>
          <w:w w:val="0"/>
          <w:sz w:val="28"/>
          <w:szCs w:val="28"/>
          <w:lang w:val="ru-RU"/>
        </w:rPr>
        <w:t>Модуль «Профориентация»</w:t>
      </w:r>
    </w:p>
    <w:p w:rsidR="002E61B2" w:rsidRDefault="002E61B2" w:rsidP="004870C1">
      <w:pPr>
        <w:wordWrap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Pr="004870C1">
        <w:rPr>
          <w:sz w:val="28"/>
          <w:szCs w:val="28"/>
          <w:lang w:val="ru-RU"/>
        </w:rPr>
        <w:lastRenderedPageBreak/>
        <w:t>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924581" w:rsidRPr="004870C1">
        <w:rPr>
          <w:sz w:val="28"/>
          <w:szCs w:val="28"/>
          <w:lang w:val="ru-RU"/>
        </w:rPr>
        <w:t xml:space="preserve"> </w:t>
      </w:r>
      <w:r w:rsidRPr="004870C1">
        <w:rPr>
          <w:sz w:val="28"/>
          <w:szCs w:val="28"/>
          <w:lang w:val="ru-RU"/>
        </w:rPr>
        <w:t xml:space="preserve">подготовить </w:t>
      </w:r>
      <w:r w:rsidR="00924581" w:rsidRPr="004870C1">
        <w:rPr>
          <w:sz w:val="28"/>
          <w:szCs w:val="28"/>
          <w:lang w:val="ru-RU"/>
        </w:rPr>
        <w:t>школьника</w:t>
      </w:r>
      <w:r w:rsidRPr="004870C1">
        <w:rPr>
          <w:sz w:val="28"/>
          <w:szCs w:val="28"/>
          <w:lang w:val="ru-RU"/>
        </w:rPr>
        <w:t xml:space="preserve"> к </w:t>
      </w:r>
      <w:r w:rsidR="00924581" w:rsidRPr="004870C1">
        <w:rPr>
          <w:sz w:val="28"/>
          <w:szCs w:val="28"/>
          <w:lang w:val="ru-RU"/>
        </w:rPr>
        <w:t xml:space="preserve">осознанному </w:t>
      </w:r>
      <w:r w:rsidRPr="004870C1">
        <w:rPr>
          <w:sz w:val="28"/>
          <w:szCs w:val="28"/>
          <w:lang w:val="ru-RU"/>
        </w:rPr>
        <w:t>выбору</w:t>
      </w:r>
      <w:r w:rsidR="00924581" w:rsidRPr="004870C1">
        <w:rPr>
          <w:sz w:val="28"/>
          <w:szCs w:val="28"/>
          <w:lang w:val="ru-RU"/>
        </w:rPr>
        <w:t xml:space="preserve"> </w:t>
      </w:r>
      <w:r w:rsidR="00FE586E" w:rsidRPr="004870C1">
        <w:rPr>
          <w:sz w:val="28"/>
          <w:szCs w:val="28"/>
          <w:lang w:val="ru-RU"/>
        </w:rPr>
        <w:t>своей будущей профессиональной деятельности</w:t>
      </w:r>
      <w:r w:rsidRPr="004870C1">
        <w:rPr>
          <w:sz w:val="28"/>
          <w:szCs w:val="28"/>
          <w:lang w:val="ru-RU"/>
        </w:rPr>
        <w:t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 w:rsidRPr="004870C1">
        <w:rPr>
          <w:sz w:val="28"/>
          <w:szCs w:val="28"/>
          <w:lang w:val="ru-RU"/>
        </w:rPr>
        <w:t>:</w:t>
      </w:r>
      <w:r w:rsidRPr="004870C1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DC49E0" w:rsidRPr="00DC49E0" w:rsidRDefault="00DC49E0" w:rsidP="004870C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val="ru-RU" w:eastAsia="ko-KR"/>
        </w:rPr>
        <w:t>участие обучающихся выпускных классов в «Ярмарке профессий»;</w:t>
      </w:r>
    </w:p>
    <w:p w:rsidR="002E61B2" w:rsidRPr="004870C1" w:rsidRDefault="00924581" w:rsidP="004870C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4870C1">
        <w:rPr>
          <w:rFonts w:ascii="Times New Roman" w:eastAsia="Calibri"/>
          <w:sz w:val="28"/>
          <w:szCs w:val="28"/>
          <w:lang w:eastAsia="ko-KR"/>
        </w:rPr>
        <w:t xml:space="preserve">циклы </w:t>
      </w:r>
      <w:r w:rsidR="002E61B2" w:rsidRPr="004870C1">
        <w:rPr>
          <w:rFonts w:ascii="Times New Roman" w:eastAsia="Calibri"/>
          <w:sz w:val="28"/>
          <w:szCs w:val="28"/>
          <w:lang w:eastAsia="ko-KR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4870C1">
        <w:rPr>
          <w:rFonts w:ascii="Times New Roman" w:eastAsia="Calibri"/>
          <w:sz w:val="28"/>
          <w:szCs w:val="28"/>
          <w:lang w:eastAsia="ko-KR"/>
        </w:rPr>
        <w:t>оего профессионального будущего;</w:t>
      </w:r>
    </w:p>
    <w:p w:rsidR="002E61B2" w:rsidRPr="004870C1" w:rsidRDefault="00924581" w:rsidP="004870C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4870C1">
        <w:rPr>
          <w:rFonts w:ascii="Times New Roman" w:eastAsia="Calibri"/>
          <w:sz w:val="28"/>
          <w:szCs w:val="28"/>
          <w:lang w:eastAsia="ko-KR"/>
        </w:rPr>
        <w:t xml:space="preserve">профориентационные </w:t>
      </w:r>
      <w:r w:rsidR="00AB5873" w:rsidRPr="004870C1">
        <w:rPr>
          <w:rFonts w:ascii="Times New Roman" w:eastAsia="Calibri"/>
          <w:sz w:val="28"/>
          <w:szCs w:val="28"/>
          <w:lang w:eastAsia="ko-KR"/>
        </w:rPr>
        <w:t xml:space="preserve">игры: </w:t>
      </w:r>
      <w:r w:rsidR="002E61B2" w:rsidRPr="004870C1">
        <w:rPr>
          <w:rFonts w:ascii="Times New Roman" w:eastAsia="Calibri"/>
          <w:sz w:val="28"/>
          <w:szCs w:val="28"/>
          <w:lang w:eastAsia="ko-KR"/>
        </w:rPr>
        <w:t xml:space="preserve"> деловые игры, </w:t>
      </w:r>
      <w:r w:rsidR="00AB5873" w:rsidRPr="004870C1">
        <w:rPr>
          <w:rFonts w:ascii="Times New Roman" w:eastAsia="Calibri"/>
          <w:sz w:val="28"/>
          <w:szCs w:val="28"/>
          <w:lang w:eastAsia="ko-KR"/>
        </w:rPr>
        <w:t>квесты,</w:t>
      </w:r>
      <w:r w:rsidR="00AB5873" w:rsidRPr="004870C1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r w:rsidR="002E61B2" w:rsidRPr="004870C1">
        <w:rPr>
          <w:rFonts w:ascii="Times New Roman" w:eastAsia="Calibri"/>
          <w:sz w:val="28"/>
          <w:szCs w:val="28"/>
          <w:lang w:eastAsia="ko-KR"/>
        </w:rPr>
        <w:t>расширяющ</w:t>
      </w:r>
      <w:r w:rsidR="006B5337" w:rsidRPr="004870C1">
        <w:rPr>
          <w:rFonts w:ascii="Times New Roman" w:eastAsia="Calibri"/>
          <w:sz w:val="28"/>
          <w:szCs w:val="28"/>
          <w:lang w:eastAsia="ko-KR"/>
        </w:rPr>
        <w:t>ие</w:t>
      </w:r>
      <w:r w:rsidR="002E61B2" w:rsidRPr="004870C1">
        <w:rPr>
          <w:rFonts w:ascii="Times New Roman" w:eastAsia="Calibri"/>
          <w:sz w:val="28"/>
          <w:szCs w:val="28"/>
          <w:lang w:eastAsia="ko-KR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4870C1">
        <w:rPr>
          <w:rFonts w:ascii="Times New Roman" w:eastAsia="Calibri"/>
          <w:sz w:val="28"/>
          <w:szCs w:val="28"/>
          <w:lang w:eastAsia="ko-KR"/>
        </w:rPr>
        <w:t>;</w:t>
      </w:r>
    </w:p>
    <w:p w:rsidR="002E61B2" w:rsidRPr="00DC49E0" w:rsidRDefault="00924581" w:rsidP="004870C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4870C1">
        <w:rPr>
          <w:rFonts w:ascii="Times New Roman" w:eastAsia="Calibri"/>
          <w:sz w:val="28"/>
          <w:szCs w:val="28"/>
          <w:lang w:eastAsia="ko-KR"/>
        </w:rPr>
        <w:t xml:space="preserve">экскурсии </w:t>
      </w:r>
      <w:r w:rsidR="00AB5873" w:rsidRPr="004870C1">
        <w:rPr>
          <w:rFonts w:ascii="Times New Roman" w:eastAsia="Calibri"/>
          <w:sz w:val="28"/>
          <w:szCs w:val="28"/>
          <w:lang w:eastAsia="ko-KR"/>
        </w:rPr>
        <w:t>на предприятия</w:t>
      </w:r>
      <w:r w:rsidR="002E61B2" w:rsidRPr="004870C1">
        <w:rPr>
          <w:rFonts w:ascii="Times New Roman" w:eastAsia="Calibri"/>
          <w:sz w:val="28"/>
          <w:szCs w:val="28"/>
          <w:lang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4870C1">
        <w:rPr>
          <w:rFonts w:ascii="Times New Roman" w:eastAsia="Calibri"/>
          <w:sz w:val="28"/>
          <w:szCs w:val="28"/>
          <w:lang w:eastAsia="ko-KR"/>
        </w:rPr>
        <w:t>;</w:t>
      </w:r>
    </w:p>
    <w:p w:rsidR="00DC49E0" w:rsidRPr="00DC49E0" w:rsidRDefault="00DC49E0" w:rsidP="004870C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b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val="ru-RU" w:eastAsia="ko-KR"/>
        </w:rPr>
        <w:t xml:space="preserve">экскурсии в </w:t>
      </w:r>
      <w:r w:rsidRPr="00DC49E0">
        <w:rPr>
          <w:rStyle w:val="afa"/>
          <w:rFonts w:ascii="Times New Roman"/>
          <w:b w:val="0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Ленинградской области </w:t>
      </w:r>
      <w:r w:rsidR="008454FD">
        <w:rPr>
          <w:rStyle w:val="afa"/>
          <w:rFonts w:ascii="Times New Roman"/>
          <w:b w:val="0"/>
          <w:sz w:val="28"/>
          <w:szCs w:val="28"/>
          <w:shd w:val="clear" w:color="auto" w:fill="FFFFFF"/>
        </w:rPr>
        <w:t>“</w:t>
      </w:r>
      <w:r w:rsidRPr="00DC49E0">
        <w:rPr>
          <w:rStyle w:val="afa"/>
          <w:rFonts w:ascii="Times New Roman"/>
          <w:b w:val="0"/>
          <w:sz w:val="28"/>
          <w:szCs w:val="28"/>
          <w:shd w:val="clear" w:color="auto" w:fill="FFFFFF"/>
        </w:rPr>
        <w:t>Кингисеппский колледж технологии и сервиса</w:t>
      </w:r>
      <w:r w:rsidR="008454FD">
        <w:rPr>
          <w:rStyle w:val="afa"/>
          <w:rFonts w:ascii="Times New Roman"/>
          <w:b w:val="0"/>
          <w:sz w:val="28"/>
          <w:szCs w:val="28"/>
          <w:shd w:val="clear" w:color="auto" w:fill="FFFFFF"/>
        </w:rPr>
        <w:t>”</w:t>
      </w:r>
    </w:p>
    <w:p w:rsidR="002E61B2" w:rsidRPr="004870C1" w:rsidRDefault="00924581" w:rsidP="004870C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4870C1">
        <w:rPr>
          <w:rFonts w:ascii="Times New Roman" w:eastAsia="Calibri"/>
          <w:sz w:val="28"/>
          <w:szCs w:val="28"/>
          <w:lang w:eastAsia="ko-KR"/>
        </w:rPr>
        <w:t xml:space="preserve">посещение </w:t>
      </w:r>
      <w:r w:rsidR="002E61B2" w:rsidRPr="004870C1">
        <w:rPr>
          <w:rFonts w:ascii="Times New Roman" w:eastAsia="Calibri"/>
          <w:sz w:val="28"/>
          <w:szCs w:val="28"/>
          <w:lang w:val="ru-RU" w:eastAsia="ko-KR"/>
        </w:rPr>
        <w:t>дн</w:t>
      </w:r>
      <w:r w:rsidR="006B5337" w:rsidRPr="004870C1">
        <w:rPr>
          <w:rFonts w:ascii="Times New Roman" w:eastAsia="Calibri"/>
          <w:sz w:val="28"/>
          <w:szCs w:val="28"/>
          <w:lang w:val="ru-RU" w:eastAsia="ko-KR"/>
        </w:rPr>
        <w:t xml:space="preserve">ей </w:t>
      </w:r>
      <w:r w:rsidR="002E61B2" w:rsidRPr="004870C1">
        <w:rPr>
          <w:rFonts w:ascii="Times New Roman" w:eastAsia="Calibri"/>
          <w:sz w:val="28"/>
          <w:szCs w:val="28"/>
          <w:lang w:val="ru-RU" w:eastAsia="ko-KR"/>
        </w:rPr>
        <w:t xml:space="preserve">открытых дверей в </w:t>
      </w:r>
      <w:r w:rsidR="00F25707" w:rsidRPr="004870C1">
        <w:rPr>
          <w:rFonts w:ascii="Times New Roman" w:eastAsia="Calibri"/>
          <w:sz w:val="28"/>
          <w:szCs w:val="28"/>
          <w:lang w:val="ru-RU" w:eastAsia="ko-KR"/>
        </w:rPr>
        <w:t>средних специальных учебных заведениях</w:t>
      </w:r>
      <w:r w:rsidR="006B5337" w:rsidRPr="004870C1">
        <w:rPr>
          <w:rFonts w:ascii="Times New Roman" w:eastAsia="Calibri"/>
          <w:sz w:val="28"/>
          <w:szCs w:val="28"/>
          <w:lang w:val="ru-RU" w:eastAsia="ko-KR"/>
        </w:rPr>
        <w:t xml:space="preserve"> и вузах</w:t>
      </w:r>
      <w:r w:rsidR="00DC49E0">
        <w:rPr>
          <w:rFonts w:ascii="Times New Roman" w:eastAsia="Calibri"/>
          <w:sz w:val="28"/>
          <w:szCs w:val="28"/>
          <w:lang w:val="ru-RU" w:eastAsia="ko-KR"/>
        </w:rPr>
        <w:t xml:space="preserve"> г. Санкт-Петербурга</w:t>
      </w:r>
      <w:r w:rsidR="00EE053D" w:rsidRPr="004870C1">
        <w:rPr>
          <w:rFonts w:ascii="Times New Roman" w:eastAsia="Calibri"/>
          <w:sz w:val="28"/>
          <w:szCs w:val="28"/>
          <w:lang w:val="ru-RU" w:eastAsia="ko-KR"/>
        </w:rPr>
        <w:t>;</w:t>
      </w:r>
    </w:p>
    <w:p w:rsidR="002E61B2" w:rsidRPr="004870C1" w:rsidRDefault="00EE053D" w:rsidP="004870C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4870C1">
        <w:rPr>
          <w:rFonts w:ascii="Times New Roman" w:eastAsia="Calibri"/>
          <w:sz w:val="28"/>
          <w:szCs w:val="28"/>
          <w:lang w:eastAsia="ko-KR"/>
        </w:rPr>
        <w:t xml:space="preserve">совместное </w:t>
      </w:r>
      <w:r w:rsidR="006B5337" w:rsidRPr="004870C1">
        <w:rPr>
          <w:rFonts w:ascii="Times New Roman" w:eastAsia="Calibri"/>
          <w:sz w:val="28"/>
          <w:szCs w:val="28"/>
          <w:lang w:eastAsia="ko-KR"/>
        </w:rPr>
        <w:t>с педагог</w:t>
      </w:r>
      <w:r w:rsidRPr="004870C1">
        <w:rPr>
          <w:rFonts w:ascii="Times New Roman" w:eastAsia="Calibri"/>
          <w:sz w:val="28"/>
          <w:szCs w:val="28"/>
          <w:lang w:eastAsia="ko-KR"/>
        </w:rPr>
        <w:t xml:space="preserve">ами </w:t>
      </w:r>
      <w:r w:rsidR="006B5337" w:rsidRPr="004870C1">
        <w:rPr>
          <w:rFonts w:ascii="Times New Roman" w:eastAsia="Calibri"/>
          <w:sz w:val="28"/>
          <w:szCs w:val="28"/>
          <w:lang w:eastAsia="ko-KR"/>
        </w:rPr>
        <w:t xml:space="preserve">изучение </w:t>
      </w:r>
      <w:r w:rsidR="002E61B2" w:rsidRPr="004870C1">
        <w:rPr>
          <w:rFonts w:ascii="Times New Roman" w:eastAsia="Calibri"/>
          <w:sz w:val="28"/>
          <w:szCs w:val="28"/>
          <w:lang w:eastAsia="ko-KR"/>
        </w:rPr>
        <w:t>интернет ресурсов</w:t>
      </w:r>
      <w:r w:rsidR="006B5337" w:rsidRPr="004870C1">
        <w:rPr>
          <w:rFonts w:ascii="Times New Roman" w:eastAsia="Calibri"/>
          <w:sz w:val="28"/>
          <w:szCs w:val="28"/>
          <w:lang w:eastAsia="ko-KR"/>
        </w:rPr>
        <w:t>,</w:t>
      </w:r>
      <w:r w:rsidR="002E61B2" w:rsidRPr="004870C1">
        <w:rPr>
          <w:rFonts w:ascii="Times New Roman" w:eastAsia="Calibri"/>
          <w:sz w:val="28"/>
          <w:szCs w:val="28"/>
          <w:lang w:eastAsia="ko-KR"/>
        </w:rPr>
        <w:t xml:space="preserve"> посвященных выбору профессий, прохождение профориентационного </w:t>
      </w:r>
      <w:r w:rsidR="006B5337" w:rsidRPr="004870C1">
        <w:rPr>
          <w:rFonts w:ascii="Times New Roman" w:eastAsia="Calibri"/>
          <w:sz w:val="28"/>
          <w:szCs w:val="28"/>
          <w:lang w:eastAsia="ko-KR"/>
        </w:rPr>
        <w:t>онлайн-</w:t>
      </w:r>
      <w:r w:rsidR="00AB5873" w:rsidRPr="004870C1">
        <w:rPr>
          <w:rFonts w:ascii="Times New Roman" w:eastAsia="Calibri"/>
          <w:sz w:val="28"/>
          <w:szCs w:val="28"/>
          <w:lang w:eastAsia="ko-KR"/>
        </w:rPr>
        <w:t>тестирования</w:t>
      </w:r>
      <w:r w:rsidRPr="004870C1">
        <w:rPr>
          <w:rFonts w:ascii="Times New Roman" w:eastAsia="Calibri"/>
          <w:sz w:val="28"/>
          <w:szCs w:val="28"/>
          <w:lang w:eastAsia="ko-KR"/>
        </w:rPr>
        <w:t>;</w:t>
      </w:r>
    </w:p>
    <w:p w:rsidR="000C4839" w:rsidRPr="004870C1" w:rsidRDefault="000C4839" w:rsidP="004870C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  <w:lang w:val="ru-RU"/>
        </w:rPr>
        <w:t xml:space="preserve">участие в работе </w:t>
      </w:r>
      <w:r w:rsidRPr="004870C1">
        <w:rPr>
          <w:rFonts w:ascii="Times New Roman"/>
          <w:sz w:val="28"/>
          <w:szCs w:val="28"/>
        </w:rPr>
        <w:t>всероссийск</w:t>
      </w:r>
      <w:r w:rsidRPr="004870C1">
        <w:rPr>
          <w:rFonts w:ascii="Times New Roman"/>
          <w:sz w:val="28"/>
          <w:szCs w:val="28"/>
          <w:lang w:val="ru-RU"/>
        </w:rPr>
        <w:t>их профориентационных</w:t>
      </w:r>
      <w:r w:rsidRPr="004870C1">
        <w:rPr>
          <w:rFonts w:ascii="Times New Roman"/>
          <w:sz w:val="28"/>
          <w:szCs w:val="28"/>
        </w:rPr>
        <w:t xml:space="preserve"> проект</w:t>
      </w:r>
      <w:r w:rsidR="00AB5873" w:rsidRPr="004870C1">
        <w:rPr>
          <w:rFonts w:ascii="Times New Roman"/>
          <w:sz w:val="28"/>
          <w:szCs w:val="28"/>
          <w:lang w:val="ru-RU"/>
        </w:rPr>
        <w:t>ов, созданных в сети интернет</w:t>
      </w:r>
      <w:r w:rsidRPr="004870C1">
        <w:rPr>
          <w:rFonts w:ascii="Times New Roman"/>
          <w:sz w:val="28"/>
          <w:szCs w:val="28"/>
        </w:rPr>
        <w:t>;</w:t>
      </w:r>
    </w:p>
    <w:p w:rsidR="00051A91" w:rsidRPr="004870C1" w:rsidRDefault="00EE053D" w:rsidP="004870C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освоение школьниками</w:t>
      </w:r>
      <w:r w:rsidR="00051A91" w:rsidRPr="004870C1">
        <w:rPr>
          <w:rFonts w:ascii="Times New Roman"/>
          <w:sz w:val="28"/>
          <w:szCs w:val="28"/>
        </w:rPr>
        <w:t xml:space="preserve"> </w:t>
      </w:r>
      <w:r w:rsidR="00DC49E0">
        <w:rPr>
          <w:rFonts w:ascii="Times New Roman"/>
          <w:sz w:val="28"/>
          <w:szCs w:val="28"/>
          <w:lang w:val="ru-RU"/>
        </w:rPr>
        <w:t>курса</w:t>
      </w:r>
      <w:r w:rsidR="00022F74" w:rsidRPr="004870C1">
        <w:rPr>
          <w:rFonts w:ascii="Times New Roman"/>
          <w:sz w:val="28"/>
          <w:szCs w:val="28"/>
          <w:lang w:val="ru-RU"/>
        </w:rPr>
        <w:t xml:space="preserve"> внеурочной деятельности</w:t>
      </w:r>
      <w:r w:rsidR="00DC49E0">
        <w:rPr>
          <w:rFonts w:ascii="Times New Roman"/>
          <w:sz w:val="28"/>
          <w:szCs w:val="28"/>
          <w:lang w:val="ru-RU"/>
        </w:rPr>
        <w:t xml:space="preserve"> «Шаг в профессию»</w:t>
      </w:r>
      <w:r w:rsidR="00051A91" w:rsidRPr="004870C1">
        <w:rPr>
          <w:rFonts w:ascii="Times New Roman"/>
          <w:sz w:val="28"/>
          <w:szCs w:val="28"/>
        </w:rPr>
        <w:t xml:space="preserve">.  </w:t>
      </w:r>
    </w:p>
    <w:p w:rsidR="00021E47" w:rsidRPr="004870C1" w:rsidRDefault="00021E47" w:rsidP="004870C1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8"/>
          <w:szCs w:val="28"/>
        </w:rPr>
      </w:pPr>
    </w:p>
    <w:p w:rsidR="00463C1E" w:rsidRPr="004870C1" w:rsidRDefault="00463C1E" w:rsidP="004870C1">
      <w:pPr>
        <w:wordWrap/>
        <w:rPr>
          <w:b/>
          <w:sz w:val="28"/>
          <w:szCs w:val="28"/>
          <w:lang w:val="ru-RU"/>
        </w:rPr>
      </w:pPr>
      <w:r w:rsidRPr="004870C1">
        <w:rPr>
          <w:b/>
          <w:w w:val="0"/>
          <w:sz w:val="28"/>
          <w:szCs w:val="28"/>
          <w:lang w:val="ru-RU"/>
        </w:rPr>
        <w:t>3.</w:t>
      </w:r>
      <w:r w:rsidR="0080462D" w:rsidRPr="004870C1">
        <w:rPr>
          <w:b/>
          <w:w w:val="0"/>
          <w:sz w:val="28"/>
          <w:szCs w:val="28"/>
          <w:lang w:val="ru-RU"/>
        </w:rPr>
        <w:t>9</w:t>
      </w:r>
      <w:r w:rsidRPr="004870C1">
        <w:rPr>
          <w:b/>
          <w:w w:val="0"/>
          <w:sz w:val="28"/>
          <w:szCs w:val="28"/>
          <w:lang w:val="ru-RU"/>
        </w:rPr>
        <w:t xml:space="preserve">. Модуль </w:t>
      </w:r>
      <w:r w:rsidRPr="004870C1">
        <w:rPr>
          <w:b/>
          <w:sz w:val="28"/>
          <w:szCs w:val="28"/>
          <w:lang w:val="ru-RU"/>
        </w:rPr>
        <w:t>«</w:t>
      </w:r>
      <w:proofErr w:type="gramStart"/>
      <w:r w:rsidRPr="004870C1">
        <w:rPr>
          <w:b/>
          <w:sz w:val="28"/>
          <w:szCs w:val="28"/>
          <w:lang w:val="ru-RU"/>
        </w:rPr>
        <w:t>Школьные</w:t>
      </w:r>
      <w:proofErr w:type="gramEnd"/>
      <w:r w:rsidRPr="004870C1">
        <w:rPr>
          <w:b/>
          <w:sz w:val="28"/>
          <w:szCs w:val="28"/>
          <w:lang w:val="ru-RU"/>
        </w:rPr>
        <w:t xml:space="preserve"> медиа»</w:t>
      </w:r>
    </w:p>
    <w:p w:rsidR="00463C1E" w:rsidRPr="004870C1" w:rsidRDefault="00DF2564" w:rsidP="004870C1">
      <w:pPr>
        <w:wordWrap/>
        <w:ind w:firstLine="567"/>
        <w:rPr>
          <w:i/>
          <w:sz w:val="28"/>
          <w:szCs w:val="28"/>
          <w:lang w:val="ru-RU"/>
        </w:rPr>
      </w:pPr>
      <w:r w:rsidRPr="004870C1">
        <w:rPr>
          <w:sz w:val="28"/>
          <w:szCs w:val="28"/>
          <w:shd w:val="clear" w:color="auto" w:fill="FFFFFF"/>
          <w:lang w:val="ru-RU"/>
        </w:rPr>
        <w:t xml:space="preserve">Цель школьных медиа </w:t>
      </w:r>
      <w:r w:rsidR="00463C1E" w:rsidRPr="004870C1">
        <w:rPr>
          <w:sz w:val="28"/>
          <w:szCs w:val="28"/>
          <w:shd w:val="clear" w:color="auto" w:fill="FFFFFF"/>
          <w:lang w:val="ru-RU"/>
        </w:rPr>
        <w:t xml:space="preserve"> – </w:t>
      </w:r>
      <w:r w:rsidR="00463C1E" w:rsidRPr="004870C1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="00463C1E" w:rsidRPr="004870C1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4870C1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</w:t>
      </w:r>
      <w:r w:rsidRPr="004870C1">
        <w:rPr>
          <w:rFonts w:eastAsia="Calibri"/>
          <w:sz w:val="28"/>
          <w:szCs w:val="28"/>
          <w:lang w:val="ru-RU"/>
        </w:rPr>
        <w:t>ующих видов и форм деятельности</w:t>
      </w:r>
      <w:r w:rsidR="00463C1E" w:rsidRPr="004870C1">
        <w:rPr>
          <w:rFonts w:eastAsia="Calibri"/>
          <w:sz w:val="28"/>
          <w:szCs w:val="28"/>
          <w:lang w:val="ru-RU"/>
        </w:rPr>
        <w:t>:</w:t>
      </w:r>
    </w:p>
    <w:p w:rsidR="00235904" w:rsidRPr="004870C1" w:rsidRDefault="00463C1E" w:rsidP="004870C1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4870C1">
        <w:rPr>
          <w:rFonts w:ascii="Times New Roman" w:eastAsia="Times New Roman"/>
          <w:sz w:val="28"/>
          <w:szCs w:val="28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4870C1">
        <w:rPr>
          <w:rFonts w:ascii="Times New Roman" w:eastAsia="Times New Roman"/>
          <w:sz w:val="28"/>
          <w:szCs w:val="28"/>
        </w:rPr>
        <w:t>(через школьную газету</w:t>
      </w:r>
      <w:r w:rsidR="00DC49E0">
        <w:rPr>
          <w:rFonts w:ascii="Times New Roman" w:eastAsia="Times New Roman"/>
          <w:sz w:val="28"/>
          <w:szCs w:val="28"/>
          <w:lang w:val="ru-RU"/>
        </w:rPr>
        <w:t xml:space="preserve"> «Шестой элемент»</w:t>
      </w:r>
      <w:r w:rsidR="00235904" w:rsidRPr="004870C1">
        <w:rPr>
          <w:rFonts w:ascii="Times New Roman" w:eastAsia="Times New Roman"/>
          <w:sz w:val="28"/>
          <w:szCs w:val="28"/>
        </w:rPr>
        <w:t xml:space="preserve">) </w:t>
      </w:r>
      <w:r w:rsidRPr="004870C1">
        <w:rPr>
          <w:rFonts w:ascii="Times New Roman" w:eastAsia="Times New Roman"/>
          <w:sz w:val="28"/>
          <w:szCs w:val="28"/>
        </w:rPr>
        <w:t>наиболее интересных моментов жизни школы, популяризация общешкольных ключевых дел,</w:t>
      </w:r>
      <w:r w:rsidR="00DF2564" w:rsidRPr="004870C1">
        <w:rPr>
          <w:rFonts w:ascii="Times New Roman"/>
          <w:sz w:val="28"/>
          <w:szCs w:val="28"/>
        </w:rPr>
        <w:t xml:space="preserve"> мероприятий</w:t>
      </w:r>
      <w:r w:rsidR="00DF2564" w:rsidRPr="004870C1">
        <w:rPr>
          <w:rFonts w:ascii="Times New Roman"/>
          <w:sz w:val="28"/>
          <w:szCs w:val="28"/>
          <w:lang w:val="ru-RU"/>
        </w:rPr>
        <w:t>,</w:t>
      </w:r>
      <w:r w:rsidRPr="004870C1">
        <w:rPr>
          <w:rFonts w:ascii="Times New Roman" w:eastAsia="Times New Roman"/>
          <w:sz w:val="28"/>
          <w:szCs w:val="28"/>
        </w:rPr>
        <w:t xml:space="preserve"> кружков, секций, деятельности органов уч</w:t>
      </w:r>
      <w:r w:rsidR="00235904" w:rsidRPr="004870C1">
        <w:rPr>
          <w:rFonts w:ascii="Times New Roman" w:eastAsia="Times New Roman"/>
          <w:sz w:val="28"/>
          <w:szCs w:val="28"/>
        </w:rPr>
        <w:t>енического самоуправления;</w:t>
      </w:r>
      <w:r w:rsidRPr="004870C1">
        <w:rPr>
          <w:rFonts w:ascii="Times New Roman" w:eastAsia="Times New Roman"/>
          <w:sz w:val="28"/>
          <w:szCs w:val="28"/>
        </w:rPr>
        <w:t xml:space="preserve"> </w:t>
      </w:r>
      <w:r w:rsidR="00112BF4" w:rsidRPr="004870C1">
        <w:rPr>
          <w:rFonts w:ascii="Times New Roman"/>
          <w:sz w:val="28"/>
          <w:szCs w:val="28"/>
        </w:rPr>
        <w:t>размещ</w:t>
      </w:r>
      <w:r w:rsidR="00112BF4" w:rsidRPr="004870C1">
        <w:rPr>
          <w:rFonts w:ascii="Times New Roman"/>
          <w:sz w:val="28"/>
          <w:szCs w:val="28"/>
          <w:lang w:val="ru-RU"/>
        </w:rPr>
        <w:t>ение</w:t>
      </w:r>
      <w:r w:rsidR="00DF2564" w:rsidRPr="004870C1">
        <w:rPr>
          <w:rFonts w:ascii="Times New Roman"/>
          <w:sz w:val="28"/>
          <w:szCs w:val="28"/>
        </w:rPr>
        <w:t xml:space="preserve"> </w:t>
      </w:r>
      <w:r w:rsidR="00112BF4" w:rsidRPr="004870C1">
        <w:rPr>
          <w:rFonts w:ascii="Times New Roman"/>
          <w:sz w:val="28"/>
          <w:szCs w:val="28"/>
          <w:lang w:val="ru-RU"/>
        </w:rPr>
        <w:t>созданных</w:t>
      </w:r>
      <w:r w:rsidR="00DF2564" w:rsidRPr="004870C1">
        <w:rPr>
          <w:rFonts w:ascii="Times New Roman"/>
          <w:sz w:val="28"/>
          <w:szCs w:val="28"/>
          <w:lang w:val="ru-RU"/>
        </w:rPr>
        <w:t xml:space="preserve"> детьми </w:t>
      </w:r>
      <w:r w:rsidR="00DF2564" w:rsidRPr="004870C1">
        <w:rPr>
          <w:rFonts w:ascii="Times New Roman"/>
          <w:sz w:val="28"/>
          <w:szCs w:val="28"/>
        </w:rPr>
        <w:t>рассказ</w:t>
      </w:r>
      <w:r w:rsidR="00112BF4" w:rsidRPr="004870C1">
        <w:rPr>
          <w:rFonts w:ascii="Times New Roman"/>
          <w:sz w:val="28"/>
          <w:szCs w:val="28"/>
          <w:lang w:val="ru-RU"/>
        </w:rPr>
        <w:t>ов</w:t>
      </w:r>
      <w:r w:rsidR="00F25707" w:rsidRPr="004870C1">
        <w:rPr>
          <w:rFonts w:ascii="Times New Roman"/>
          <w:sz w:val="28"/>
          <w:szCs w:val="28"/>
        </w:rPr>
        <w:t>,</w:t>
      </w:r>
      <w:r w:rsidR="00235904" w:rsidRPr="004870C1">
        <w:rPr>
          <w:rFonts w:ascii="Times New Roman"/>
          <w:sz w:val="28"/>
          <w:szCs w:val="28"/>
        </w:rPr>
        <w:t xml:space="preserve"> </w:t>
      </w:r>
      <w:r w:rsidR="00112BF4" w:rsidRPr="004870C1">
        <w:rPr>
          <w:rFonts w:ascii="Times New Roman"/>
          <w:sz w:val="28"/>
          <w:szCs w:val="28"/>
        </w:rPr>
        <w:t>стих</w:t>
      </w:r>
      <w:r w:rsidR="00112BF4" w:rsidRPr="004870C1">
        <w:rPr>
          <w:rFonts w:ascii="Times New Roman"/>
          <w:sz w:val="28"/>
          <w:szCs w:val="28"/>
          <w:lang w:val="ru-RU"/>
        </w:rPr>
        <w:t>ов</w:t>
      </w:r>
      <w:r w:rsidR="00DF2564" w:rsidRPr="004870C1">
        <w:rPr>
          <w:rFonts w:ascii="Times New Roman"/>
          <w:sz w:val="28"/>
          <w:szCs w:val="28"/>
        </w:rPr>
        <w:t>, сказ</w:t>
      </w:r>
      <w:r w:rsidR="00112BF4" w:rsidRPr="004870C1">
        <w:rPr>
          <w:rFonts w:ascii="Times New Roman"/>
          <w:sz w:val="28"/>
          <w:szCs w:val="28"/>
          <w:lang w:val="ru-RU"/>
        </w:rPr>
        <w:t>ок</w:t>
      </w:r>
      <w:r w:rsidR="00DF2564" w:rsidRPr="004870C1">
        <w:rPr>
          <w:rFonts w:ascii="Times New Roman"/>
          <w:sz w:val="28"/>
          <w:szCs w:val="28"/>
        </w:rPr>
        <w:t>, репортаж</w:t>
      </w:r>
      <w:r w:rsidR="00112BF4" w:rsidRPr="004870C1">
        <w:rPr>
          <w:rFonts w:ascii="Times New Roman"/>
          <w:sz w:val="28"/>
          <w:szCs w:val="28"/>
          <w:lang w:val="ru-RU"/>
        </w:rPr>
        <w:t>ей</w:t>
      </w:r>
      <w:r w:rsidR="00F25707" w:rsidRPr="004870C1">
        <w:rPr>
          <w:rFonts w:ascii="Times New Roman"/>
          <w:sz w:val="28"/>
          <w:szCs w:val="28"/>
        </w:rPr>
        <w:t>;</w:t>
      </w:r>
    </w:p>
    <w:p w:rsidR="00235904" w:rsidRPr="004870C1" w:rsidRDefault="00235904" w:rsidP="004870C1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4870C1">
        <w:rPr>
          <w:rFonts w:ascii="Times New Roman" w:eastAsia="Times New Roman"/>
          <w:sz w:val="28"/>
          <w:szCs w:val="28"/>
        </w:rPr>
        <w:t xml:space="preserve">участие школьников в конкурсах </w:t>
      </w:r>
      <w:r w:rsidRPr="004870C1">
        <w:rPr>
          <w:rFonts w:ascii="Times New Roman"/>
          <w:sz w:val="28"/>
          <w:szCs w:val="28"/>
          <w:shd w:val="clear" w:color="auto" w:fill="FFFFFF"/>
        </w:rPr>
        <w:t>школьных медиа.</w:t>
      </w:r>
    </w:p>
    <w:p w:rsidR="00021E47" w:rsidRPr="004870C1" w:rsidRDefault="00021E47" w:rsidP="004870C1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8"/>
          <w:szCs w:val="28"/>
        </w:rPr>
      </w:pPr>
    </w:p>
    <w:p w:rsidR="008909D3" w:rsidRPr="004870C1" w:rsidRDefault="008909D3" w:rsidP="004870C1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  <w:r w:rsidRPr="004870C1">
        <w:rPr>
          <w:b/>
          <w:w w:val="0"/>
          <w:sz w:val="28"/>
          <w:szCs w:val="28"/>
          <w:lang w:val="ru-RU"/>
        </w:rPr>
        <w:t>3.</w:t>
      </w:r>
      <w:r w:rsidR="00463C1E" w:rsidRPr="004870C1">
        <w:rPr>
          <w:b/>
          <w:w w:val="0"/>
          <w:sz w:val="28"/>
          <w:szCs w:val="28"/>
          <w:lang w:val="ru-RU"/>
        </w:rPr>
        <w:t>1</w:t>
      </w:r>
      <w:r w:rsidR="0080462D" w:rsidRPr="004870C1">
        <w:rPr>
          <w:b/>
          <w:w w:val="0"/>
          <w:sz w:val="28"/>
          <w:szCs w:val="28"/>
          <w:lang w:val="ru-RU"/>
        </w:rPr>
        <w:t>0</w:t>
      </w:r>
      <w:r w:rsidRPr="004870C1">
        <w:rPr>
          <w:b/>
          <w:w w:val="0"/>
          <w:sz w:val="28"/>
          <w:szCs w:val="28"/>
          <w:lang w:val="ru-RU"/>
        </w:rPr>
        <w:t xml:space="preserve">. Модуль </w:t>
      </w:r>
      <w:r w:rsidRPr="004870C1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AB317D" w:rsidRPr="004870C1" w:rsidRDefault="00AB317D" w:rsidP="004870C1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4870C1">
        <w:rPr>
          <w:sz w:val="28"/>
          <w:szCs w:val="28"/>
        </w:rPr>
        <w:lastRenderedPageBreak/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4870C1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4870C1">
        <w:rPr>
          <w:sz w:val="28"/>
          <w:szCs w:val="28"/>
        </w:rPr>
        <w:t xml:space="preserve">способствует позитивному восприятию ребенком школы. </w:t>
      </w:r>
      <w:r w:rsidR="001343FC" w:rsidRPr="004870C1">
        <w:rPr>
          <w:sz w:val="28"/>
          <w:szCs w:val="28"/>
        </w:rPr>
        <w:t>Воспит</w:t>
      </w:r>
      <w:r w:rsidRPr="004870C1">
        <w:rPr>
          <w:sz w:val="28"/>
          <w:szCs w:val="28"/>
        </w:rPr>
        <w:t>ывающее влияние на ребенка осуществляется через такие формы работы с предметн</w:t>
      </w:r>
      <w:r w:rsidR="000B726D" w:rsidRPr="004870C1">
        <w:rPr>
          <w:sz w:val="28"/>
          <w:szCs w:val="28"/>
        </w:rPr>
        <w:t>о-эстетической средой школы как:</w:t>
      </w:r>
      <w:r w:rsidRPr="004870C1">
        <w:rPr>
          <w:rStyle w:val="CharAttribute502"/>
          <w:rFonts w:eastAsia="№Е"/>
          <w:i w:val="0"/>
          <w:szCs w:val="28"/>
        </w:rPr>
        <w:t xml:space="preserve"> </w:t>
      </w:r>
    </w:p>
    <w:p w:rsidR="00235904" w:rsidRPr="004870C1" w:rsidRDefault="00B93BCB" w:rsidP="004870C1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о</w:t>
      </w:r>
      <w:r w:rsidR="001343FC" w:rsidRPr="004870C1">
        <w:rPr>
          <w:rFonts w:ascii="Times New Roman"/>
          <w:sz w:val="28"/>
          <w:szCs w:val="28"/>
        </w:rPr>
        <w:t>формление интерьера</w:t>
      </w:r>
      <w:r w:rsidR="00AB317D" w:rsidRPr="004870C1">
        <w:rPr>
          <w:rFonts w:ascii="Times New Roman"/>
          <w:sz w:val="28"/>
          <w:szCs w:val="28"/>
        </w:rPr>
        <w:t xml:space="preserve"> школ</w:t>
      </w:r>
      <w:r w:rsidRPr="004870C1">
        <w:rPr>
          <w:rFonts w:ascii="Times New Roman"/>
          <w:sz w:val="28"/>
          <w:szCs w:val="28"/>
        </w:rPr>
        <w:t xml:space="preserve">ьных помещений </w:t>
      </w:r>
      <w:r w:rsidR="00AB317D" w:rsidRPr="004870C1">
        <w:rPr>
          <w:rFonts w:ascii="Times New Roman"/>
          <w:sz w:val="28"/>
          <w:szCs w:val="28"/>
        </w:rPr>
        <w:t>(</w:t>
      </w:r>
      <w:r w:rsidR="00D27BF6" w:rsidRPr="004870C1">
        <w:rPr>
          <w:rFonts w:ascii="Times New Roman"/>
          <w:sz w:val="28"/>
          <w:szCs w:val="28"/>
        </w:rPr>
        <w:t xml:space="preserve">вестибюля, </w:t>
      </w:r>
      <w:r w:rsidR="00AB317D" w:rsidRPr="004870C1">
        <w:rPr>
          <w:rFonts w:ascii="Times New Roman"/>
          <w:sz w:val="28"/>
          <w:szCs w:val="28"/>
        </w:rPr>
        <w:t>коридоров, рекреаций</w:t>
      </w:r>
      <w:r w:rsidR="00C351E6" w:rsidRPr="004870C1">
        <w:rPr>
          <w:rFonts w:ascii="Times New Roman"/>
          <w:sz w:val="28"/>
          <w:szCs w:val="28"/>
        </w:rPr>
        <w:t xml:space="preserve">, </w:t>
      </w:r>
      <w:r w:rsidR="000B726D" w:rsidRPr="004870C1">
        <w:rPr>
          <w:rFonts w:ascii="Times New Roman"/>
          <w:sz w:val="28"/>
          <w:szCs w:val="28"/>
          <w:lang w:val="ru-RU"/>
        </w:rPr>
        <w:t>актового зала</w:t>
      </w:r>
      <w:r w:rsidR="00112BF4" w:rsidRPr="004870C1">
        <w:rPr>
          <w:rFonts w:ascii="Times New Roman"/>
          <w:sz w:val="28"/>
          <w:szCs w:val="28"/>
          <w:lang w:val="ru-RU"/>
        </w:rPr>
        <w:t>, окна</w:t>
      </w:r>
      <w:r w:rsidR="00C351E6" w:rsidRPr="004870C1">
        <w:rPr>
          <w:rFonts w:ascii="Times New Roman"/>
          <w:sz w:val="28"/>
          <w:szCs w:val="28"/>
        </w:rPr>
        <w:t xml:space="preserve"> и т.п.</w:t>
      </w:r>
      <w:r w:rsidR="00AB317D" w:rsidRPr="004870C1">
        <w:rPr>
          <w:rFonts w:ascii="Times New Roman"/>
          <w:sz w:val="28"/>
          <w:szCs w:val="28"/>
        </w:rPr>
        <w:t>)</w:t>
      </w:r>
      <w:r w:rsidR="00201D79" w:rsidRPr="004870C1">
        <w:rPr>
          <w:rFonts w:ascii="Times New Roman"/>
          <w:sz w:val="28"/>
          <w:szCs w:val="28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4870C1">
        <w:rPr>
          <w:rFonts w:ascii="Times New Roman"/>
          <w:sz w:val="28"/>
          <w:szCs w:val="28"/>
        </w:rPr>
        <w:t xml:space="preserve">школьников </w:t>
      </w:r>
      <w:r w:rsidR="00201D79" w:rsidRPr="004870C1">
        <w:rPr>
          <w:rFonts w:ascii="Times New Roman"/>
          <w:sz w:val="28"/>
          <w:szCs w:val="28"/>
        </w:rPr>
        <w:t>на учебные и внеучебные занятия</w:t>
      </w:r>
      <w:r w:rsidR="00235904" w:rsidRPr="004870C1">
        <w:rPr>
          <w:rFonts w:ascii="Times New Roman"/>
          <w:sz w:val="28"/>
          <w:szCs w:val="28"/>
        </w:rPr>
        <w:t>;</w:t>
      </w:r>
    </w:p>
    <w:p w:rsidR="00235904" w:rsidRPr="004870C1" w:rsidRDefault="00235904" w:rsidP="004870C1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р</w:t>
      </w:r>
      <w:r w:rsidR="00D27BF6" w:rsidRPr="004870C1">
        <w:rPr>
          <w:rFonts w:ascii="Times New Roman"/>
          <w:sz w:val="28"/>
          <w:szCs w:val="28"/>
        </w:rPr>
        <w:t xml:space="preserve">азмещение на стенах </w:t>
      </w:r>
      <w:r w:rsidRPr="004870C1">
        <w:rPr>
          <w:rFonts w:ascii="Times New Roman"/>
          <w:sz w:val="28"/>
          <w:szCs w:val="28"/>
        </w:rPr>
        <w:t xml:space="preserve">школы </w:t>
      </w:r>
      <w:r w:rsidR="00184B84" w:rsidRPr="004870C1">
        <w:rPr>
          <w:rFonts w:ascii="Times New Roman"/>
          <w:sz w:val="28"/>
          <w:szCs w:val="28"/>
        </w:rPr>
        <w:t xml:space="preserve">регулярно сменяемых экспозиций: </w:t>
      </w:r>
      <w:r w:rsidR="00D27BF6" w:rsidRPr="004870C1">
        <w:rPr>
          <w:rFonts w:ascii="Times New Roman"/>
          <w:sz w:val="28"/>
          <w:szCs w:val="28"/>
        </w:rPr>
        <w:t>творческих работ школьников</w:t>
      </w:r>
      <w:r w:rsidR="00184B84" w:rsidRPr="004870C1">
        <w:rPr>
          <w:rFonts w:ascii="Times New Roman"/>
          <w:sz w:val="28"/>
          <w:szCs w:val="28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4870C1">
        <w:rPr>
          <w:rFonts w:ascii="Times New Roman"/>
          <w:sz w:val="28"/>
          <w:szCs w:val="28"/>
          <w:lang w:val="ru-RU"/>
        </w:rPr>
        <w:t>происходящих</w:t>
      </w:r>
      <w:r w:rsidR="000B726D" w:rsidRPr="004870C1">
        <w:rPr>
          <w:rFonts w:ascii="Times New Roman"/>
          <w:sz w:val="28"/>
          <w:szCs w:val="28"/>
        </w:rPr>
        <w:t xml:space="preserve"> в школе</w:t>
      </w:r>
      <w:r w:rsidRPr="004870C1">
        <w:rPr>
          <w:rFonts w:ascii="Times New Roman"/>
          <w:sz w:val="28"/>
          <w:szCs w:val="28"/>
        </w:rPr>
        <w:t>;</w:t>
      </w:r>
    </w:p>
    <w:p w:rsidR="00235904" w:rsidRPr="004870C1" w:rsidRDefault="00235904" w:rsidP="004870C1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озеленение</w:t>
      </w:r>
      <w:r w:rsidRPr="004870C1">
        <w:rPr>
          <w:rStyle w:val="CharAttribute526"/>
          <w:rFonts w:eastAsia="№Е"/>
          <w:szCs w:val="28"/>
        </w:rPr>
        <w:t xml:space="preserve"> пришкольной территории, разбивка клумб</w:t>
      </w:r>
      <w:r w:rsidR="00DC49E0">
        <w:rPr>
          <w:rStyle w:val="CharAttribute526"/>
          <w:rFonts w:eastAsia="№Е"/>
          <w:szCs w:val="28"/>
          <w:lang w:val="ru-RU"/>
        </w:rPr>
        <w:t xml:space="preserve"> и </w:t>
      </w:r>
      <w:r w:rsidR="0018220E">
        <w:rPr>
          <w:rStyle w:val="CharAttribute526"/>
          <w:rFonts w:eastAsia="№Е"/>
          <w:szCs w:val="28"/>
          <w:lang w:val="ru-RU"/>
        </w:rPr>
        <w:t>проведение ежегодного конкурса на лучшую клумбу среди классных коллективов</w:t>
      </w:r>
      <w:r w:rsidRPr="004870C1">
        <w:rPr>
          <w:rStyle w:val="CharAttribute526"/>
          <w:rFonts w:eastAsia="№Е"/>
          <w:szCs w:val="28"/>
        </w:rPr>
        <w:t>,</w:t>
      </w:r>
      <w:r w:rsidR="0018220E">
        <w:rPr>
          <w:rStyle w:val="CharAttribute526"/>
          <w:rFonts w:eastAsia="№Е"/>
          <w:szCs w:val="28"/>
          <w:lang w:val="ru-RU"/>
        </w:rPr>
        <w:t xml:space="preserve"> за которыми закреплены клумбы;</w:t>
      </w:r>
      <w:r w:rsidRPr="004870C1">
        <w:rPr>
          <w:rStyle w:val="CharAttribute526"/>
          <w:rFonts w:eastAsia="№Е"/>
          <w:szCs w:val="28"/>
        </w:rPr>
        <w:t xml:space="preserve">  обо</w:t>
      </w:r>
      <w:r w:rsidR="000B726D" w:rsidRPr="004870C1">
        <w:rPr>
          <w:rStyle w:val="CharAttribute526"/>
          <w:rFonts w:eastAsia="№Е"/>
          <w:szCs w:val="28"/>
        </w:rPr>
        <w:t>рудование во дворе школы</w:t>
      </w:r>
      <w:r w:rsidRPr="004870C1">
        <w:rPr>
          <w:rStyle w:val="CharAttribute526"/>
          <w:rFonts w:eastAsia="№Е"/>
          <w:szCs w:val="28"/>
        </w:rPr>
        <w:t xml:space="preserve"> спортивных и игровых площадок, </w:t>
      </w:r>
      <w:r w:rsidRPr="004870C1">
        <w:rPr>
          <w:rFonts w:ascii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4870C1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4870C1">
        <w:rPr>
          <w:rFonts w:ascii="Times New Roman"/>
          <w:sz w:val="28"/>
          <w:szCs w:val="28"/>
        </w:rPr>
        <w:t xml:space="preserve"> </w:t>
      </w:r>
    </w:p>
    <w:p w:rsidR="00235904" w:rsidRPr="004870C1" w:rsidRDefault="00D21EE7" w:rsidP="004870C1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4870C1" w:rsidRDefault="00F8056C" w:rsidP="004870C1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событийное </w:t>
      </w:r>
      <w:r w:rsidR="00D21EE7" w:rsidRPr="004870C1">
        <w:rPr>
          <w:sz w:val="28"/>
          <w:szCs w:val="28"/>
          <w:lang w:val="ru-RU"/>
        </w:rPr>
        <w:t xml:space="preserve">оформление пространства </w:t>
      </w:r>
      <w:r w:rsidRPr="004870C1">
        <w:rPr>
          <w:sz w:val="28"/>
          <w:szCs w:val="28"/>
          <w:lang w:val="ru-RU"/>
        </w:rPr>
        <w:t>при проведении</w:t>
      </w:r>
      <w:r w:rsidR="00D21EE7" w:rsidRPr="004870C1">
        <w:rPr>
          <w:sz w:val="28"/>
          <w:szCs w:val="28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4870C1">
        <w:rPr>
          <w:sz w:val="28"/>
          <w:szCs w:val="28"/>
          <w:lang w:val="ru-RU"/>
        </w:rPr>
        <w:t>обраний</w:t>
      </w:r>
      <w:r w:rsidR="0018220E">
        <w:rPr>
          <w:sz w:val="28"/>
          <w:szCs w:val="28"/>
          <w:lang w:val="ru-RU"/>
        </w:rPr>
        <w:t>, окон в новогоднем стиле</w:t>
      </w:r>
      <w:r w:rsidR="00D21EE7" w:rsidRPr="004870C1">
        <w:rPr>
          <w:sz w:val="28"/>
          <w:szCs w:val="28"/>
          <w:lang w:val="ru-RU"/>
        </w:rPr>
        <w:t xml:space="preserve"> и т.п.); </w:t>
      </w:r>
    </w:p>
    <w:p w:rsidR="00D21EE7" w:rsidRPr="004870C1" w:rsidRDefault="00D21EE7" w:rsidP="004870C1">
      <w:pPr>
        <w:numPr>
          <w:ilvl w:val="0"/>
          <w:numId w:val="43"/>
        </w:numPr>
        <w:tabs>
          <w:tab w:val="left" w:pos="851"/>
        </w:tabs>
        <w:wordWrap/>
        <w:ind w:left="0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</w:t>
      </w:r>
      <w:r w:rsidR="00F8056C" w:rsidRPr="004870C1">
        <w:rPr>
          <w:sz w:val="28"/>
          <w:szCs w:val="28"/>
          <w:lang w:val="ru-RU"/>
        </w:rPr>
        <w:t>ды (стенды, плакаты</w:t>
      </w:r>
      <w:r w:rsidRPr="004870C1">
        <w:rPr>
          <w:sz w:val="28"/>
          <w:szCs w:val="28"/>
          <w:lang w:val="ru-RU"/>
        </w:rPr>
        <w:t>) на важных для воспитания ценностях школы, ее традициях, правилах.</w:t>
      </w:r>
    </w:p>
    <w:p w:rsidR="00C62F85" w:rsidRPr="004870C1" w:rsidRDefault="00C62F85" w:rsidP="004870C1">
      <w:pPr>
        <w:tabs>
          <w:tab w:val="left" w:pos="851"/>
        </w:tabs>
        <w:wordWrap/>
        <w:rPr>
          <w:b/>
          <w:color w:val="000000"/>
          <w:w w:val="0"/>
          <w:sz w:val="28"/>
          <w:szCs w:val="28"/>
          <w:lang w:val="ru-RU"/>
        </w:rPr>
      </w:pPr>
    </w:p>
    <w:p w:rsidR="00D21EE7" w:rsidRPr="004870C1" w:rsidRDefault="00D21EE7" w:rsidP="004870C1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  <w:r w:rsidRPr="004870C1">
        <w:rPr>
          <w:b/>
          <w:color w:val="000000"/>
          <w:w w:val="0"/>
          <w:sz w:val="28"/>
          <w:szCs w:val="28"/>
          <w:lang w:val="ru-RU"/>
        </w:rPr>
        <w:t>3.1</w:t>
      </w:r>
      <w:r w:rsidR="0080462D" w:rsidRPr="004870C1">
        <w:rPr>
          <w:b/>
          <w:color w:val="000000"/>
          <w:w w:val="0"/>
          <w:sz w:val="28"/>
          <w:szCs w:val="28"/>
          <w:lang w:val="ru-RU"/>
        </w:rPr>
        <w:t>1</w:t>
      </w:r>
      <w:r w:rsidRPr="004870C1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4870C1">
        <w:rPr>
          <w:b/>
          <w:sz w:val="28"/>
          <w:szCs w:val="28"/>
          <w:lang w:val="ru-RU"/>
        </w:rPr>
        <w:t>«Работа с родителями»</w:t>
      </w:r>
    </w:p>
    <w:p w:rsidR="006A79A7" w:rsidRPr="004870C1" w:rsidRDefault="006A79A7" w:rsidP="004870C1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4870C1">
        <w:rPr>
          <w:sz w:val="28"/>
          <w:szCs w:val="28"/>
          <w:lang w:val="ru-RU"/>
        </w:rPr>
        <w:t>следующих</w:t>
      </w:r>
      <w:r w:rsidRPr="004870C1">
        <w:rPr>
          <w:sz w:val="28"/>
          <w:szCs w:val="28"/>
          <w:lang w:val="ru-RU"/>
        </w:rPr>
        <w:t xml:space="preserve"> видов и форм деятельн</w:t>
      </w:r>
      <w:r w:rsidR="000B726D" w:rsidRPr="004870C1">
        <w:rPr>
          <w:sz w:val="28"/>
          <w:szCs w:val="28"/>
          <w:lang w:val="ru-RU"/>
        </w:rPr>
        <w:t>ости:</w:t>
      </w:r>
      <w:r w:rsidRPr="004870C1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00398C" w:rsidRPr="004870C1" w:rsidRDefault="0000398C" w:rsidP="004870C1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4870C1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DC7B43" w:rsidRPr="004870C1" w:rsidRDefault="00F25707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  <w:lang w:val="ru-RU"/>
        </w:rPr>
        <w:t>О</w:t>
      </w:r>
      <w:r w:rsidR="00DC7B43" w:rsidRPr="004870C1">
        <w:rPr>
          <w:rFonts w:ascii="Times New Roman"/>
          <w:sz w:val="28"/>
          <w:szCs w:val="28"/>
        </w:rPr>
        <w:t>бще</w:t>
      </w:r>
      <w:r w:rsidR="00022F74" w:rsidRPr="004870C1">
        <w:rPr>
          <w:rFonts w:ascii="Times New Roman"/>
          <w:sz w:val="28"/>
          <w:szCs w:val="28"/>
        </w:rPr>
        <w:t xml:space="preserve">школьный </w:t>
      </w:r>
      <w:r w:rsidR="00112BF4" w:rsidRPr="004870C1">
        <w:rPr>
          <w:rFonts w:ascii="Times New Roman"/>
          <w:sz w:val="28"/>
          <w:szCs w:val="28"/>
          <w:lang w:val="ru-RU"/>
        </w:rPr>
        <w:t xml:space="preserve"> </w:t>
      </w:r>
      <w:r w:rsidR="00112BF4" w:rsidRPr="004870C1">
        <w:rPr>
          <w:rFonts w:ascii="Times New Roman"/>
          <w:sz w:val="28"/>
          <w:szCs w:val="28"/>
        </w:rPr>
        <w:t>родительски</w:t>
      </w:r>
      <w:r w:rsidR="0011206C" w:rsidRPr="004870C1">
        <w:rPr>
          <w:rFonts w:ascii="Times New Roman"/>
          <w:sz w:val="28"/>
          <w:szCs w:val="28"/>
          <w:lang w:val="ru-RU"/>
        </w:rPr>
        <w:t>й</w:t>
      </w:r>
      <w:r w:rsidR="00022F74" w:rsidRPr="004870C1">
        <w:rPr>
          <w:rFonts w:ascii="Times New Roman"/>
          <w:sz w:val="28"/>
          <w:szCs w:val="28"/>
        </w:rPr>
        <w:t xml:space="preserve"> комитет, участвующи</w:t>
      </w:r>
      <w:r w:rsidR="0011206C" w:rsidRPr="004870C1">
        <w:rPr>
          <w:rFonts w:ascii="Times New Roman"/>
          <w:sz w:val="28"/>
          <w:szCs w:val="28"/>
          <w:lang w:val="ru-RU"/>
        </w:rPr>
        <w:t>й</w:t>
      </w:r>
      <w:r w:rsidR="00DC7B43" w:rsidRPr="004870C1">
        <w:rPr>
          <w:rFonts w:ascii="Times New Roman"/>
          <w:sz w:val="28"/>
          <w:szCs w:val="28"/>
        </w:rPr>
        <w:t xml:space="preserve"> в управле</w:t>
      </w:r>
      <w:r w:rsidR="00F37257" w:rsidRPr="004870C1">
        <w:rPr>
          <w:rFonts w:ascii="Times New Roman"/>
          <w:sz w:val="28"/>
          <w:szCs w:val="28"/>
        </w:rPr>
        <w:t xml:space="preserve">нии </w:t>
      </w:r>
      <w:r w:rsidR="00F37257" w:rsidRPr="004870C1">
        <w:rPr>
          <w:rFonts w:ascii="Times New Roman"/>
          <w:sz w:val="28"/>
          <w:szCs w:val="28"/>
          <w:lang w:val="ru-RU"/>
        </w:rPr>
        <w:t>школой</w:t>
      </w:r>
      <w:r w:rsidR="00DC7B43" w:rsidRPr="004870C1">
        <w:rPr>
          <w:rFonts w:ascii="Times New Roman"/>
          <w:sz w:val="28"/>
          <w:szCs w:val="28"/>
        </w:rPr>
        <w:t xml:space="preserve"> и решении вопросов воспитания и социализации их детей;</w:t>
      </w:r>
    </w:p>
    <w:p w:rsidR="00DC7B43" w:rsidRPr="004870C1" w:rsidRDefault="00DC7B43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4870C1" w:rsidRDefault="00F37257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 xml:space="preserve">     педагогическое просвещение родителей по вопросам воспитания детей</w:t>
      </w:r>
      <w:r w:rsidR="00C21988" w:rsidRPr="004870C1">
        <w:rPr>
          <w:rFonts w:ascii="Times New Roman"/>
          <w:sz w:val="28"/>
          <w:szCs w:val="28"/>
          <w:lang w:val="ru-RU"/>
        </w:rPr>
        <w:t>, в ходе которого</w:t>
      </w:r>
      <w:r w:rsidR="00C21988" w:rsidRPr="004870C1">
        <w:rPr>
          <w:rFonts w:ascii="Times New Roman"/>
          <w:sz w:val="28"/>
          <w:szCs w:val="28"/>
        </w:rPr>
        <w:t xml:space="preserve">  родители  получа</w:t>
      </w:r>
      <w:r w:rsidR="00C21988" w:rsidRPr="004870C1">
        <w:rPr>
          <w:rFonts w:ascii="Times New Roman"/>
          <w:sz w:val="28"/>
          <w:szCs w:val="28"/>
          <w:lang w:val="ru-RU"/>
        </w:rPr>
        <w:t>ют</w:t>
      </w:r>
      <w:r w:rsidR="00C21988" w:rsidRPr="004870C1">
        <w:rPr>
          <w:rFonts w:ascii="Times New Roman"/>
          <w:sz w:val="28"/>
          <w:szCs w:val="28"/>
        </w:rPr>
        <w:t xml:space="preserve">  рекомендации </w:t>
      </w:r>
      <w:r w:rsidR="00C21988" w:rsidRPr="004870C1">
        <w:rPr>
          <w:rFonts w:ascii="Times New Roman"/>
          <w:sz w:val="28"/>
          <w:szCs w:val="28"/>
          <w:lang w:val="ru-RU"/>
        </w:rPr>
        <w:t>классных руководителей</w:t>
      </w:r>
      <w:r w:rsidR="00C21988" w:rsidRPr="004870C1">
        <w:rPr>
          <w:rFonts w:ascii="Times New Roman"/>
          <w:sz w:val="28"/>
          <w:szCs w:val="28"/>
        </w:rPr>
        <w:t xml:space="preserve"> и </w:t>
      </w:r>
      <w:r w:rsidR="00C21988" w:rsidRPr="004870C1">
        <w:rPr>
          <w:rFonts w:ascii="Times New Roman"/>
          <w:sz w:val="28"/>
          <w:szCs w:val="28"/>
        </w:rPr>
        <w:lastRenderedPageBreak/>
        <w:t>обменива</w:t>
      </w:r>
      <w:r w:rsidR="00C21988" w:rsidRPr="004870C1">
        <w:rPr>
          <w:rFonts w:ascii="Times New Roman"/>
          <w:sz w:val="28"/>
          <w:szCs w:val="28"/>
          <w:lang w:val="ru-RU"/>
        </w:rPr>
        <w:t>ют</w:t>
      </w:r>
      <w:r w:rsidR="00F25707" w:rsidRPr="004870C1">
        <w:rPr>
          <w:rFonts w:ascii="Times New Roman"/>
          <w:sz w:val="28"/>
          <w:szCs w:val="28"/>
        </w:rPr>
        <w:t>ся собственным творческим опытом и находками в деле воспитания детей</w:t>
      </w:r>
      <w:r w:rsidR="00F25707" w:rsidRPr="004870C1">
        <w:rPr>
          <w:rFonts w:ascii="Times New Roman"/>
          <w:sz w:val="28"/>
          <w:szCs w:val="28"/>
          <w:lang w:val="ru-RU"/>
        </w:rPr>
        <w:t>;</w:t>
      </w:r>
    </w:p>
    <w:p w:rsidR="00C21988" w:rsidRPr="004870C1" w:rsidRDefault="00C21988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 xml:space="preserve"> </w:t>
      </w:r>
      <w:r w:rsidR="00F37257" w:rsidRPr="004870C1">
        <w:rPr>
          <w:rFonts w:ascii="Times New Roman"/>
          <w:sz w:val="28"/>
          <w:szCs w:val="28"/>
        </w:rPr>
        <w:t xml:space="preserve"> взаимодействие с родителями посредством школьного сайта</w:t>
      </w:r>
      <w:r w:rsidRPr="004870C1">
        <w:rPr>
          <w:rFonts w:ascii="Times New Roman"/>
          <w:sz w:val="28"/>
          <w:szCs w:val="28"/>
        </w:rPr>
        <w:t xml:space="preserve">: размещается </w:t>
      </w:r>
      <w:r w:rsidR="00F37257" w:rsidRPr="004870C1">
        <w:rPr>
          <w:rFonts w:ascii="Times New Roman"/>
          <w:sz w:val="28"/>
          <w:szCs w:val="28"/>
        </w:rPr>
        <w:t xml:space="preserve"> информация, предусматривающая ознакомление родителей, школьные новости</w:t>
      </w:r>
      <w:r w:rsidRPr="004870C1">
        <w:rPr>
          <w:rFonts w:ascii="Times New Roman"/>
          <w:sz w:val="28"/>
          <w:szCs w:val="28"/>
        </w:rPr>
        <w:t xml:space="preserve"> </w:t>
      </w:r>
    </w:p>
    <w:p w:rsidR="00B05054" w:rsidRPr="004870C1" w:rsidRDefault="00F37257" w:rsidP="004870C1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4870C1">
        <w:rPr>
          <w:rFonts w:ascii="Times New Roman"/>
          <w:b/>
          <w:i/>
          <w:sz w:val="28"/>
          <w:szCs w:val="28"/>
        </w:rPr>
        <w:t xml:space="preserve"> </w:t>
      </w:r>
      <w:r w:rsidR="0000398C" w:rsidRPr="004870C1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00398C" w:rsidRPr="004870C1" w:rsidRDefault="00C21988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  <w:lang w:val="ru-RU"/>
        </w:rPr>
        <w:t>обращение к</w:t>
      </w:r>
      <w:r w:rsidR="0000398C" w:rsidRPr="004870C1">
        <w:rPr>
          <w:rFonts w:ascii="Times New Roman"/>
          <w:sz w:val="28"/>
          <w:szCs w:val="28"/>
        </w:rPr>
        <w:t xml:space="preserve"> </w:t>
      </w:r>
      <w:r w:rsidRPr="004870C1">
        <w:rPr>
          <w:rFonts w:ascii="Times New Roman"/>
          <w:sz w:val="28"/>
          <w:szCs w:val="28"/>
        </w:rPr>
        <w:t>специалист</w:t>
      </w:r>
      <w:r w:rsidRPr="004870C1">
        <w:rPr>
          <w:rFonts w:ascii="Times New Roman"/>
          <w:sz w:val="28"/>
          <w:szCs w:val="28"/>
          <w:lang w:val="ru-RU"/>
        </w:rPr>
        <w:t>ам</w:t>
      </w:r>
      <w:r w:rsidR="00070B64" w:rsidRPr="004870C1">
        <w:rPr>
          <w:rFonts w:ascii="Times New Roman"/>
          <w:sz w:val="28"/>
          <w:szCs w:val="28"/>
        </w:rPr>
        <w:t xml:space="preserve"> </w:t>
      </w:r>
      <w:r w:rsidR="0000398C" w:rsidRPr="004870C1">
        <w:rPr>
          <w:rFonts w:ascii="Times New Roman"/>
          <w:sz w:val="28"/>
          <w:szCs w:val="28"/>
        </w:rPr>
        <w:t>по запросу родителей для решения острых конфликтных ситуаций;</w:t>
      </w:r>
    </w:p>
    <w:p w:rsidR="0000398C" w:rsidRPr="004870C1" w:rsidRDefault="0000398C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4870C1">
        <w:rPr>
          <w:rFonts w:ascii="Times New Roman"/>
          <w:sz w:val="28"/>
          <w:szCs w:val="28"/>
        </w:rPr>
        <w:t>;</w:t>
      </w:r>
    </w:p>
    <w:p w:rsidR="00070B64" w:rsidRPr="004870C1" w:rsidRDefault="00070B64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4870C1">
        <w:rPr>
          <w:rFonts w:ascii="Times New Roman"/>
          <w:sz w:val="28"/>
          <w:szCs w:val="28"/>
        </w:rPr>
        <w:t>воспитательной</w:t>
      </w:r>
      <w:r w:rsidRPr="004870C1">
        <w:rPr>
          <w:rFonts w:ascii="Times New Roman"/>
          <w:sz w:val="28"/>
          <w:szCs w:val="28"/>
        </w:rPr>
        <w:t xml:space="preserve"> направленности;</w:t>
      </w:r>
    </w:p>
    <w:p w:rsidR="00070B64" w:rsidRPr="004870C1" w:rsidRDefault="00070B64" w:rsidP="004870C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4870C1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3A142C" w:rsidRPr="004870C1" w:rsidRDefault="003A142C" w:rsidP="004870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8"/>
          <w:szCs w:val="28"/>
        </w:rPr>
      </w:pPr>
    </w:p>
    <w:p w:rsidR="00F80307" w:rsidRPr="004870C1" w:rsidRDefault="00F80307" w:rsidP="004870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4870C1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="00B836D8" w:rsidRPr="004870C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4870C1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="00B836D8" w:rsidRPr="004870C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4870C1">
        <w:rPr>
          <w:rFonts w:ascii="Times New Roman"/>
          <w:b/>
          <w:iCs/>
          <w:color w:val="000000"/>
          <w:w w:val="0"/>
          <w:sz w:val="28"/>
          <w:szCs w:val="28"/>
        </w:rPr>
        <w:t xml:space="preserve"> ВОСПИТАТЕЛЬНО</w:t>
      </w:r>
      <w:r w:rsidR="00B836D8" w:rsidRPr="004870C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21E47" w:rsidRPr="004870C1" w:rsidRDefault="00021E47" w:rsidP="004870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C62986" w:rsidRPr="004870C1" w:rsidRDefault="001A1FDD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Самоа</w:t>
      </w:r>
      <w:r w:rsidR="00AD387A" w:rsidRPr="004870C1">
        <w:rPr>
          <w:sz w:val="28"/>
          <w:szCs w:val="28"/>
          <w:lang w:val="ru-RU"/>
        </w:rPr>
        <w:t>нализ организуемо</w:t>
      </w:r>
      <w:r w:rsidR="00A60822" w:rsidRPr="004870C1">
        <w:rPr>
          <w:sz w:val="28"/>
          <w:szCs w:val="28"/>
          <w:lang w:val="ru-RU"/>
        </w:rPr>
        <w:t>й</w:t>
      </w:r>
      <w:r w:rsidR="00AD387A" w:rsidRPr="004870C1">
        <w:rPr>
          <w:sz w:val="28"/>
          <w:szCs w:val="28"/>
          <w:lang w:val="ru-RU"/>
        </w:rPr>
        <w:t xml:space="preserve"> в школе воспитательно</w:t>
      </w:r>
      <w:r w:rsidR="00A60822" w:rsidRPr="004870C1">
        <w:rPr>
          <w:sz w:val="28"/>
          <w:szCs w:val="28"/>
          <w:lang w:val="ru-RU"/>
        </w:rPr>
        <w:t>й работы</w:t>
      </w:r>
      <w:r w:rsidR="00AD387A" w:rsidRPr="004870C1">
        <w:rPr>
          <w:sz w:val="28"/>
          <w:szCs w:val="28"/>
          <w:lang w:val="ru-RU"/>
        </w:rPr>
        <w:t xml:space="preserve"> </w:t>
      </w:r>
      <w:r w:rsidRPr="004870C1">
        <w:rPr>
          <w:sz w:val="28"/>
          <w:szCs w:val="28"/>
          <w:lang w:val="ru-RU"/>
        </w:rPr>
        <w:t xml:space="preserve">осуществляется по выбранным самой школой направлениям и </w:t>
      </w:r>
      <w:r w:rsidR="00AD387A" w:rsidRPr="004870C1">
        <w:rPr>
          <w:sz w:val="28"/>
          <w:szCs w:val="28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4870C1" w:rsidRDefault="00A60822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Самоа</w:t>
      </w:r>
      <w:r w:rsidR="00C62986" w:rsidRPr="004870C1">
        <w:rPr>
          <w:sz w:val="28"/>
          <w:szCs w:val="28"/>
          <w:lang w:val="ru-RU"/>
        </w:rPr>
        <w:t xml:space="preserve">нализ осуществляется </w:t>
      </w:r>
      <w:r w:rsidR="00E87E36" w:rsidRPr="004870C1">
        <w:rPr>
          <w:sz w:val="28"/>
          <w:szCs w:val="28"/>
          <w:lang w:val="ru-RU"/>
        </w:rPr>
        <w:t xml:space="preserve">ежегодно </w:t>
      </w:r>
      <w:r w:rsidR="00112BF4" w:rsidRPr="004870C1">
        <w:rPr>
          <w:sz w:val="28"/>
          <w:szCs w:val="28"/>
          <w:lang w:val="ru-RU"/>
        </w:rPr>
        <w:t>силами самой школы</w:t>
      </w:r>
      <w:r w:rsidR="00C62986" w:rsidRPr="004870C1">
        <w:rPr>
          <w:sz w:val="28"/>
          <w:szCs w:val="28"/>
          <w:lang w:val="ru-RU"/>
        </w:rPr>
        <w:t xml:space="preserve">. </w:t>
      </w:r>
    </w:p>
    <w:p w:rsidR="00AD387A" w:rsidRPr="004870C1" w:rsidRDefault="00C62986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О</w:t>
      </w:r>
      <w:r w:rsidR="00AD387A" w:rsidRPr="004870C1">
        <w:rPr>
          <w:sz w:val="28"/>
          <w:szCs w:val="28"/>
          <w:lang w:val="ru-RU"/>
        </w:rPr>
        <w:t>сновными принципами, на основе которых осуществля</w:t>
      </w:r>
      <w:r w:rsidRPr="004870C1">
        <w:rPr>
          <w:sz w:val="28"/>
          <w:szCs w:val="28"/>
          <w:lang w:val="ru-RU"/>
        </w:rPr>
        <w:t xml:space="preserve">ется </w:t>
      </w:r>
      <w:r w:rsidR="00A60822" w:rsidRPr="004870C1">
        <w:rPr>
          <w:sz w:val="28"/>
          <w:szCs w:val="28"/>
          <w:lang w:val="ru-RU"/>
        </w:rPr>
        <w:t>само</w:t>
      </w:r>
      <w:r w:rsidRPr="004870C1">
        <w:rPr>
          <w:sz w:val="28"/>
          <w:szCs w:val="28"/>
          <w:lang w:val="ru-RU"/>
        </w:rPr>
        <w:t>анализ</w:t>
      </w:r>
      <w:r w:rsidR="00AD387A" w:rsidRPr="004870C1">
        <w:rPr>
          <w:sz w:val="28"/>
          <w:szCs w:val="28"/>
          <w:lang w:val="ru-RU"/>
        </w:rPr>
        <w:t xml:space="preserve"> </w:t>
      </w:r>
      <w:r w:rsidRPr="004870C1">
        <w:rPr>
          <w:sz w:val="28"/>
          <w:szCs w:val="28"/>
          <w:lang w:val="ru-RU"/>
        </w:rPr>
        <w:t>воспитательно</w:t>
      </w:r>
      <w:r w:rsidR="00A60822" w:rsidRPr="004870C1">
        <w:rPr>
          <w:sz w:val="28"/>
          <w:szCs w:val="28"/>
          <w:lang w:val="ru-RU"/>
        </w:rPr>
        <w:t xml:space="preserve">й работы </w:t>
      </w:r>
      <w:r w:rsidRPr="004870C1">
        <w:rPr>
          <w:sz w:val="28"/>
          <w:szCs w:val="28"/>
          <w:lang w:val="ru-RU"/>
        </w:rPr>
        <w:t>в школе</w:t>
      </w:r>
      <w:r w:rsidR="00C543CD" w:rsidRPr="004870C1">
        <w:rPr>
          <w:sz w:val="28"/>
          <w:szCs w:val="28"/>
          <w:lang w:val="ru-RU"/>
        </w:rPr>
        <w:t>,</w:t>
      </w:r>
      <w:r w:rsidRPr="004870C1">
        <w:rPr>
          <w:sz w:val="28"/>
          <w:szCs w:val="28"/>
          <w:lang w:val="ru-RU"/>
        </w:rPr>
        <w:t xml:space="preserve"> </w:t>
      </w:r>
      <w:r w:rsidR="00AD387A" w:rsidRPr="004870C1">
        <w:rPr>
          <w:sz w:val="28"/>
          <w:szCs w:val="28"/>
          <w:lang w:val="ru-RU"/>
        </w:rPr>
        <w:t>являются:</w:t>
      </w:r>
    </w:p>
    <w:p w:rsidR="009D7FE6" w:rsidRPr="004870C1" w:rsidRDefault="009D7FE6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870C1">
        <w:rPr>
          <w:sz w:val="28"/>
          <w:szCs w:val="28"/>
          <w:lang w:val="ru-RU"/>
        </w:rPr>
        <w:t>отношение</w:t>
      </w:r>
      <w:proofErr w:type="gramEnd"/>
      <w:r w:rsidRPr="004870C1">
        <w:rPr>
          <w:sz w:val="28"/>
          <w:szCs w:val="28"/>
          <w:lang w:val="ru-RU"/>
        </w:rPr>
        <w:t xml:space="preserve"> как к воспитанникам, так и к педагогам, </w:t>
      </w:r>
      <w:r w:rsidR="00895886" w:rsidRPr="004870C1">
        <w:rPr>
          <w:sz w:val="28"/>
          <w:szCs w:val="28"/>
          <w:lang w:val="ru-RU"/>
        </w:rPr>
        <w:t>реализующим</w:t>
      </w:r>
      <w:r w:rsidRPr="004870C1">
        <w:rPr>
          <w:sz w:val="28"/>
          <w:szCs w:val="28"/>
          <w:lang w:val="ru-RU"/>
        </w:rPr>
        <w:t xml:space="preserve"> воспитательный процесс; </w:t>
      </w:r>
    </w:p>
    <w:p w:rsidR="00AE0C24" w:rsidRPr="004870C1" w:rsidRDefault="00AE0C24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4870C1">
        <w:rPr>
          <w:sz w:val="28"/>
          <w:szCs w:val="28"/>
          <w:lang w:val="ru-RU"/>
        </w:rPr>
        <w:t xml:space="preserve">количественных </w:t>
      </w:r>
      <w:r w:rsidRPr="004870C1">
        <w:rPr>
          <w:sz w:val="28"/>
          <w:szCs w:val="28"/>
          <w:lang w:val="ru-RU"/>
        </w:rPr>
        <w:t xml:space="preserve">его </w:t>
      </w:r>
      <w:r w:rsidR="0070150B" w:rsidRPr="004870C1">
        <w:rPr>
          <w:sz w:val="28"/>
          <w:szCs w:val="28"/>
          <w:lang w:val="ru-RU"/>
        </w:rPr>
        <w:t>показателей</w:t>
      </w:r>
      <w:r w:rsidRPr="004870C1">
        <w:rPr>
          <w:sz w:val="28"/>
          <w:szCs w:val="28"/>
          <w:lang w:val="ru-RU"/>
        </w:rPr>
        <w:t xml:space="preserve">, а </w:t>
      </w:r>
      <w:r w:rsidR="0070150B" w:rsidRPr="004870C1">
        <w:rPr>
          <w:sz w:val="28"/>
          <w:szCs w:val="28"/>
          <w:lang w:val="ru-RU"/>
        </w:rPr>
        <w:t>качественных</w:t>
      </w:r>
      <w:r w:rsidRPr="004870C1">
        <w:rPr>
          <w:sz w:val="28"/>
          <w:szCs w:val="28"/>
          <w:lang w:val="ru-RU"/>
        </w:rPr>
        <w:t xml:space="preserve"> </w:t>
      </w:r>
      <w:r w:rsidR="00185071" w:rsidRPr="004870C1">
        <w:rPr>
          <w:sz w:val="28"/>
          <w:szCs w:val="28"/>
          <w:lang w:val="ru-RU"/>
        </w:rPr>
        <w:t xml:space="preserve">– таких как </w:t>
      </w:r>
      <w:r w:rsidRPr="004870C1">
        <w:rPr>
          <w:sz w:val="28"/>
          <w:szCs w:val="28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4870C1" w:rsidRDefault="00C62986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>- п</w:t>
      </w:r>
      <w:r w:rsidR="00AD387A" w:rsidRPr="004870C1">
        <w:rPr>
          <w:sz w:val="28"/>
          <w:szCs w:val="28"/>
          <w:lang w:val="ru-RU"/>
        </w:rPr>
        <w:t xml:space="preserve">ринцип развивающего характера </w:t>
      </w:r>
      <w:r w:rsidR="009D7FE6" w:rsidRPr="004870C1">
        <w:rPr>
          <w:sz w:val="28"/>
          <w:szCs w:val="28"/>
          <w:lang w:val="ru-RU"/>
        </w:rPr>
        <w:t xml:space="preserve">осуществляемого </w:t>
      </w:r>
      <w:r w:rsidRPr="004870C1">
        <w:rPr>
          <w:sz w:val="28"/>
          <w:szCs w:val="28"/>
          <w:lang w:val="ru-RU"/>
        </w:rPr>
        <w:t xml:space="preserve">анализа, </w:t>
      </w:r>
      <w:r w:rsidR="00185071" w:rsidRPr="004870C1">
        <w:rPr>
          <w:sz w:val="28"/>
          <w:szCs w:val="28"/>
          <w:lang w:val="ru-RU"/>
        </w:rPr>
        <w:t xml:space="preserve">ориентирующий экспертов на </w:t>
      </w:r>
      <w:r w:rsidRPr="004870C1">
        <w:rPr>
          <w:sz w:val="28"/>
          <w:szCs w:val="28"/>
          <w:lang w:val="ru-RU"/>
        </w:rPr>
        <w:t>использован</w:t>
      </w:r>
      <w:r w:rsidR="00185071" w:rsidRPr="004870C1">
        <w:rPr>
          <w:sz w:val="28"/>
          <w:szCs w:val="28"/>
          <w:lang w:val="ru-RU"/>
        </w:rPr>
        <w:t xml:space="preserve">ие его результатов </w:t>
      </w:r>
      <w:r w:rsidRPr="004870C1">
        <w:rPr>
          <w:sz w:val="28"/>
          <w:szCs w:val="28"/>
          <w:lang w:val="ru-RU"/>
        </w:rPr>
        <w:t xml:space="preserve">для совершенствования воспитательной деятельности педагогов: </w:t>
      </w:r>
      <w:r w:rsidR="00E834CD" w:rsidRPr="004870C1">
        <w:rPr>
          <w:sz w:val="28"/>
          <w:szCs w:val="28"/>
          <w:lang w:val="ru-RU"/>
        </w:rPr>
        <w:t xml:space="preserve">грамотной постановки </w:t>
      </w:r>
      <w:r w:rsidR="00C543CD" w:rsidRPr="004870C1">
        <w:rPr>
          <w:sz w:val="28"/>
          <w:szCs w:val="28"/>
          <w:lang w:val="ru-RU"/>
        </w:rPr>
        <w:t xml:space="preserve">ими </w:t>
      </w:r>
      <w:r w:rsidR="00E834CD" w:rsidRPr="004870C1">
        <w:rPr>
          <w:sz w:val="28"/>
          <w:szCs w:val="28"/>
          <w:lang w:val="ru-RU"/>
        </w:rPr>
        <w:t>цели и задач воспитания, умелого</w:t>
      </w:r>
      <w:r w:rsidRPr="004870C1">
        <w:rPr>
          <w:sz w:val="28"/>
          <w:szCs w:val="28"/>
          <w:lang w:val="ru-RU"/>
        </w:rPr>
        <w:t xml:space="preserve"> планирования </w:t>
      </w:r>
      <w:r w:rsidR="00E834CD" w:rsidRPr="004870C1">
        <w:rPr>
          <w:sz w:val="28"/>
          <w:szCs w:val="28"/>
          <w:lang w:val="ru-RU"/>
        </w:rPr>
        <w:t>своей</w:t>
      </w:r>
      <w:r w:rsidRPr="004870C1">
        <w:rPr>
          <w:sz w:val="28"/>
          <w:szCs w:val="28"/>
          <w:lang w:val="ru-RU"/>
        </w:rPr>
        <w:t xml:space="preserve"> воспитательной работы, адекватного подбора видов</w:t>
      </w:r>
      <w:r w:rsidR="00E834CD" w:rsidRPr="004870C1">
        <w:rPr>
          <w:sz w:val="28"/>
          <w:szCs w:val="28"/>
          <w:lang w:val="ru-RU"/>
        </w:rPr>
        <w:t>,</w:t>
      </w:r>
      <w:r w:rsidRPr="004870C1">
        <w:rPr>
          <w:sz w:val="28"/>
          <w:szCs w:val="28"/>
          <w:lang w:val="ru-RU"/>
        </w:rPr>
        <w:t xml:space="preserve"> форм и содержания </w:t>
      </w:r>
      <w:r w:rsidR="00E834CD" w:rsidRPr="004870C1">
        <w:rPr>
          <w:sz w:val="28"/>
          <w:szCs w:val="28"/>
          <w:lang w:val="ru-RU"/>
        </w:rPr>
        <w:t xml:space="preserve">их </w:t>
      </w:r>
      <w:r w:rsidRPr="004870C1">
        <w:rPr>
          <w:sz w:val="28"/>
          <w:szCs w:val="28"/>
          <w:lang w:val="ru-RU"/>
        </w:rPr>
        <w:t>совместной с детьми деятельности</w:t>
      </w:r>
      <w:r w:rsidR="00E834CD" w:rsidRPr="004870C1">
        <w:rPr>
          <w:sz w:val="28"/>
          <w:szCs w:val="28"/>
          <w:lang w:val="ru-RU"/>
        </w:rPr>
        <w:t>;</w:t>
      </w:r>
    </w:p>
    <w:p w:rsidR="00E834CD" w:rsidRPr="004870C1" w:rsidRDefault="00E834CD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870C1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4870C1">
        <w:rPr>
          <w:sz w:val="28"/>
          <w:szCs w:val="28"/>
          <w:lang w:val="ru-RU"/>
        </w:rPr>
        <w:t xml:space="preserve">ориентирующий </w:t>
      </w:r>
      <w:r w:rsidR="009D7FE6" w:rsidRPr="004870C1">
        <w:rPr>
          <w:sz w:val="28"/>
          <w:szCs w:val="28"/>
          <w:lang w:val="ru-RU"/>
        </w:rPr>
        <w:t xml:space="preserve">экспертов </w:t>
      </w:r>
      <w:r w:rsidR="00022084" w:rsidRPr="004870C1">
        <w:rPr>
          <w:sz w:val="28"/>
          <w:szCs w:val="28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4870C1">
        <w:rPr>
          <w:sz w:val="28"/>
          <w:szCs w:val="28"/>
          <w:lang w:val="ru-RU"/>
        </w:rPr>
        <w:t xml:space="preserve">как </w:t>
      </w:r>
      <w:r w:rsidR="00022084" w:rsidRPr="004870C1">
        <w:rPr>
          <w:sz w:val="28"/>
          <w:szCs w:val="28"/>
          <w:lang w:val="ru-RU"/>
        </w:rPr>
        <w:t>социального воспитания</w:t>
      </w:r>
      <w:r w:rsidR="00185071" w:rsidRPr="004870C1">
        <w:rPr>
          <w:sz w:val="28"/>
          <w:szCs w:val="28"/>
          <w:lang w:val="ru-RU"/>
        </w:rPr>
        <w:t xml:space="preserve"> (</w:t>
      </w:r>
      <w:r w:rsidR="00022084" w:rsidRPr="004870C1">
        <w:rPr>
          <w:sz w:val="28"/>
          <w:szCs w:val="28"/>
          <w:lang w:val="ru-RU"/>
        </w:rPr>
        <w:t>в котором школа участвует наряду с другими социальными институтами</w:t>
      </w:r>
      <w:r w:rsidR="009D7FE6" w:rsidRPr="004870C1">
        <w:rPr>
          <w:sz w:val="28"/>
          <w:szCs w:val="28"/>
          <w:lang w:val="ru-RU"/>
        </w:rPr>
        <w:t>), так и стихийной социализации и саморазвития детей</w:t>
      </w:r>
      <w:r w:rsidR="00AE0C24" w:rsidRPr="004870C1">
        <w:rPr>
          <w:sz w:val="28"/>
          <w:szCs w:val="28"/>
          <w:lang w:val="ru-RU"/>
        </w:rPr>
        <w:t>.</w:t>
      </w:r>
    </w:p>
    <w:p w:rsidR="0005567B" w:rsidRPr="004870C1" w:rsidRDefault="00AE0C24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4870C1">
        <w:rPr>
          <w:sz w:val="28"/>
          <w:szCs w:val="28"/>
          <w:lang w:val="ru-RU"/>
        </w:rPr>
        <w:t>организуемого в</w:t>
      </w:r>
      <w:r w:rsidR="0011206C" w:rsidRPr="004870C1">
        <w:rPr>
          <w:sz w:val="28"/>
          <w:szCs w:val="28"/>
          <w:lang w:val="ru-RU"/>
        </w:rPr>
        <w:t xml:space="preserve"> школе воспитательного процесса</w:t>
      </w:r>
      <w:r w:rsidR="00A22103" w:rsidRPr="004870C1">
        <w:rPr>
          <w:sz w:val="28"/>
          <w:szCs w:val="28"/>
          <w:lang w:val="ru-RU"/>
        </w:rPr>
        <w:t>:</w:t>
      </w:r>
    </w:p>
    <w:p w:rsidR="005636A3" w:rsidRPr="004870C1" w:rsidRDefault="00E87E36" w:rsidP="008454FD">
      <w:pPr>
        <w:numPr>
          <w:ilvl w:val="0"/>
          <w:numId w:val="50"/>
        </w:numPr>
        <w:wordWrap/>
        <w:adjustRightInd w:val="0"/>
        <w:ind w:right="-1"/>
        <w:rPr>
          <w:b/>
          <w:bCs/>
          <w:i/>
          <w:sz w:val="28"/>
          <w:szCs w:val="28"/>
          <w:lang w:val="ru-RU"/>
        </w:rPr>
      </w:pPr>
      <w:r w:rsidRPr="004870C1">
        <w:rPr>
          <w:b/>
          <w:bCs/>
          <w:i/>
          <w:sz w:val="28"/>
          <w:szCs w:val="28"/>
          <w:lang w:val="ru-RU"/>
        </w:rPr>
        <w:t>Результаты воспитания, социализации и саморазвития школьников</w:t>
      </w:r>
      <w:r w:rsidR="001A1FDD" w:rsidRPr="004870C1">
        <w:rPr>
          <w:b/>
          <w:bCs/>
          <w:i/>
          <w:sz w:val="28"/>
          <w:szCs w:val="28"/>
          <w:lang w:val="ru-RU"/>
        </w:rPr>
        <w:t xml:space="preserve">. </w:t>
      </w:r>
    </w:p>
    <w:p w:rsidR="005636A3" w:rsidRPr="004870C1" w:rsidRDefault="001A1FDD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 xml:space="preserve">Критерием, на основе которого осуществляется </w:t>
      </w:r>
      <w:r w:rsidR="002F7BFD" w:rsidRPr="004870C1">
        <w:rPr>
          <w:iCs/>
          <w:sz w:val="28"/>
          <w:szCs w:val="28"/>
          <w:lang w:val="ru-RU"/>
        </w:rPr>
        <w:t xml:space="preserve">данный </w:t>
      </w:r>
      <w:r w:rsidRPr="004870C1">
        <w:rPr>
          <w:iCs/>
          <w:sz w:val="28"/>
          <w:szCs w:val="28"/>
          <w:lang w:val="ru-RU"/>
        </w:rPr>
        <w:t xml:space="preserve">анализ, является </w:t>
      </w:r>
      <w:r w:rsidRPr="004870C1">
        <w:rPr>
          <w:iCs/>
          <w:sz w:val="28"/>
          <w:szCs w:val="28"/>
          <w:lang w:val="ru-RU"/>
        </w:rPr>
        <w:lastRenderedPageBreak/>
        <w:t xml:space="preserve">динамика личностного развития школьников каждого класса. </w:t>
      </w:r>
    </w:p>
    <w:p w:rsidR="00AB5761" w:rsidRPr="004870C1" w:rsidRDefault="00AB5761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4870C1">
        <w:rPr>
          <w:iCs/>
          <w:sz w:val="28"/>
          <w:szCs w:val="28"/>
          <w:lang w:val="ru-RU"/>
        </w:rPr>
        <w:t xml:space="preserve">его результатов </w:t>
      </w:r>
      <w:r w:rsidRPr="004870C1">
        <w:rPr>
          <w:iCs/>
          <w:sz w:val="28"/>
          <w:szCs w:val="28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4870C1">
        <w:rPr>
          <w:iCs/>
          <w:sz w:val="28"/>
          <w:szCs w:val="28"/>
          <w:lang w:val="ru-RU"/>
        </w:rPr>
        <w:t xml:space="preserve"> школы</w:t>
      </w:r>
      <w:r w:rsidRPr="004870C1">
        <w:rPr>
          <w:iCs/>
          <w:sz w:val="28"/>
          <w:szCs w:val="28"/>
          <w:lang w:val="ru-RU"/>
        </w:rPr>
        <w:t>.</w:t>
      </w:r>
    </w:p>
    <w:p w:rsidR="002F7BFD" w:rsidRPr="004870C1" w:rsidRDefault="002F7BFD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 w:rsidRPr="004870C1">
        <w:rPr>
          <w:iCs/>
          <w:sz w:val="28"/>
          <w:szCs w:val="28"/>
          <w:lang w:val="ru-RU"/>
        </w:rPr>
        <w:t>, диагностика «Уровень воспитанности»</w:t>
      </w:r>
      <w:r w:rsidRPr="004870C1">
        <w:rPr>
          <w:iCs/>
          <w:sz w:val="28"/>
          <w:szCs w:val="28"/>
          <w:lang w:val="ru-RU"/>
        </w:rPr>
        <w:t xml:space="preserve">. </w:t>
      </w:r>
    </w:p>
    <w:p w:rsidR="00AC3959" w:rsidRPr="004870C1" w:rsidRDefault="005636A3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Внимание педагогов сосредотачивается на следующих вопросах:</w:t>
      </w:r>
      <w:r w:rsidR="001A1FDD" w:rsidRPr="004870C1">
        <w:rPr>
          <w:iCs/>
          <w:sz w:val="28"/>
          <w:szCs w:val="28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4870C1">
        <w:rPr>
          <w:iCs/>
          <w:sz w:val="28"/>
          <w:szCs w:val="28"/>
          <w:lang w:val="ru-RU"/>
        </w:rPr>
        <w:t xml:space="preserve">минувший </w:t>
      </w:r>
      <w:r w:rsidR="001A1FDD" w:rsidRPr="004870C1">
        <w:rPr>
          <w:iCs/>
          <w:sz w:val="28"/>
          <w:szCs w:val="28"/>
          <w:lang w:val="ru-RU"/>
        </w:rPr>
        <w:t xml:space="preserve">учебный год; какие проблемы решить не удалось и почему; какие новые проблемы появились, </w:t>
      </w:r>
      <w:proofErr w:type="gramStart"/>
      <w:r w:rsidR="001A1FDD" w:rsidRPr="004870C1">
        <w:rPr>
          <w:iCs/>
          <w:sz w:val="28"/>
          <w:szCs w:val="28"/>
          <w:lang w:val="ru-RU"/>
        </w:rPr>
        <w:t>над</w:t>
      </w:r>
      <w:proofErr w:type="gramEnd"/>
      <w:r w:rsidR="001A1FDD" w:rsidRPr="004870C1">
        <w:rPr>
          <w:iCs/>
          <w:sz w:val="28"/>
          <w:szCs w:val="28"/>
          <w:lang w:val="ru-RU"/>
        </w:rPr>
        <w:t xml:space="preserve"> чем далее предстоит работать</w:t>
      </w:r>
      <w:r w:rsidRPr="004870C1">
        <w:rPr>
          <w:iCs/>
          <w:sz w:val="28"/>
          <w:szCs w:val="28"/>
          <w:lang w:val="ru-RU"/>
        </w:rPr>
        <w:t xml:space="preserve"> педагогическому коллективу.</w:t>
      </w:r>
    </w:p>
    <w:p w:rsidR="00D613DA" w:rsidRPr="004870C1" w:rsidRDefault="0005567B" w:rsidP="004870C1">
      <w:pPr>
        <w:wordWrap/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4870C1">
        <w:rPr>
          <w:b/>
          <w:bCs/>
          <w:i/>
          <w:sz w:val="28"/>
          <w:szCs w:val="28"/>
          <w:lang w:val="ru-RU"/>
        </w:rPr>
        <w:t xml:space="preserve">2. </w:t>
      </w:r>
      <w:r w:rsidR="00D613DA" w:rsidRPr="004870C1">
        <w:rPr>
          <w:b/>
          <w:bCs/>
          <w:i/>
          <w:sz w:val="28"/>
          <w:szCs w:val="28"/>
          <w:lang w:val="ru-RU"/>
        </w:rPr>
        <w:t>Состояние организуемой в школе совместной деятельности детей и взрослых.</w:t>
      </w:r>
    </w:p>
    <w:p w:rsidR="00D164BD" w:rsidRPr="004870C1" w:rsidRDefault="00D164BD" w:rsidP="004870C1">
      <w:pPr>
        <w:wordWrap/>
        <w:adjustRightInd w:val="0"/>
        <w:ind w:firstLine="567"/>
        <w:rPr>
          <w:iCs/>
          <w:color w:val="000000"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4870C1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4870C1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4870C1">
        <w:rPr>
          <w:iCs/>
          <w:color w:val="000000"/>
          <w:sz w:val="28"/>
          <w:szCs w:val="28"/>
          <w:lang w:val="ru-RU"/>
        </w:rPr>
        <w:t xml:space="preserve">. </w:t>
      </w:r>
    </w:p>
    <w:p w:rsidR="00D164BD" w:rsidRPr="004870C1" w:rsidRDefault="00D164BD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Осуществляется анализ заместителем директора по воспитательной работе, к</w:t>
      </w:r>
      <w:r w:rsidR="00A22103" w:rsidRPr="004870C1">
        <w:rPr>
          <w:iCs/>
          <w:sz w:val="28"/>
          <w:szCs w:val="28"/>
          <w:lang w:val="ru-RU"/>
        </w:rPr>
        <w:t>лассными руководителями, Советом</w:t>
      </w:r>
      <w:r w:rsidRPr="004870C1">
        <w:rPr>
          <w:iCs/>
          <w:sz w:val="28"/>
          <w:szCs w:val="28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4870C1" w:rsidRDefault="00D164BD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Способами</w:t>
      </w:r>
      <w:r w:rsidRPr="004870C1">
        <w:rPr>
          <w:i/>
          <w:sz w:val="28"/>
          <w:szCs w:val="28"/>
          <w:lang w:val="ru-RU"/>
        </w:rPr>
        <w:t xml:space="preserve"> </w:t>
      </w:r>
      <w:r w:rsidRPr="004870C1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4870C1">
        <w:rPr>
          <w:iCs/>
          <w:sz w:val="28"/>
          <w:szCs w:val="28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4870C1" w:rsidRDefault="00D164BD" w:rsidP="004870C1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Внимание при этом сосредотачивается на вопросах</w:t>
      </w:r>
      <w:r w:rsidR="00CB4D1B" w:rsidRPr="004870C1">
        <w:rPr>
          <w:iCs/>
          <w:sz w:val="28"/>
          <w:szCs w:val="28"/>
          <w:lang w:val="ru-RU"/>
        </w:rPr>
        <w:t xml:space="preserve">, связанных </w:t>
      </w:r>
      <w:proofErr w:type="gramStart"/>
      <w:r w:rsidR="00CB4D1B" w:rsidRPr="004870C1">
        <w:rPr>
          <w:iCs/>
          <w:sz w:val="28"/>
          <w:szCs w:val="28"/>
          <w:lang w:val="ru-RU"/>
        </w:rPr>
        <w:t>с</w:t>
      </w:r>
      <w:proofErr w:type="gramEnd"/>
      <w:r w:rsidR="00CB4D1B" w:rsidRPr="004870C1">
        <w:rPr>
          <w:iCs/>
          <w:sz w:val="28"/>
          <w:szCs w:val="28"/>
          <w:lang w:val="ru-RU"/>
        </w:rPr>
        <w:t xml:space="preserve"> </w:t>
      </w:r>
    </w:p>
    <w:p w:rsidR="00CB4D1B" w:rsidRPr="004870C1" w:rsidRDefault="00CB4D1B" w:rsidP="004870C1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 xml:space="preserve">- качеством проводимых </w:t>
      </w:r>
      <w:r w:rsidRPr="004870C1">
        <w:rPr>
          <w:sz w:val="28"/>
          <w:szCs w:val="28"/>
          <w:lang w:val="ru-RU"/>
        </w:rPr>
        <w:t>о</w:t>
      </w:r>
      <w:r w:rsidRPr="004870C1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4870C1">
        <w:rPr>
          <w:sz w:val="28"/>
          <w:szCs w:val="28"/>
          <w:lang w:val="ru-RU"/>
        </w:rPr>
        <w:t>дел;</w:t>
      </w:r>
    </w:p>
    <w:p w:rsidR="00CB4D1B" w:rsidRPr="004870C1" w:rsidRDefault="00CB4D1B" w:rsidP="004870C1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CB4D1B" w:rsidRPr="004870C1" w:rsidRDefault="00CB4D1B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- качеством организуемой в школе</w:t>
      </w:r>
      <w:r w:rsidRPr="004870C1">
        <w:rPr>
          <w:sz w:val="28"/>
          <w:szCs w:val="28"/>
          <w:lang w:val="ru-RU"/>
        </w:rPr>
        <w:t xml:space="preserve"> внеурочной деятельности;</w:t>
      </w:r>
    </w:p>
    <w:p w:rsidR="00CB4D1B" w:rsidRPr="004870C1" w:rsidRDefault="00CB4D1B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CB4D1B" w:rsidRPr="004870C1" w:rsidRDefault="00CB4D1B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4870C1">
        <w:rPr>
          <w:sz w:val="28"/>
          <w:szCs w:val="28"/>
          <w:lang w:val="ru-RU"/>
        </w:rPr>
        <w:t>ученического самоуправления;</w:t>
      </w:r>
    </w:p>
    <w:p w:rsidR="00CB4D1B" w:rsidRPr="004870C1" w:rsidRDefault="00CB4D1B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- качеством</w:t>
      </w:r>
      <w:r w:rsidRPr="004870C1">
        <w:rPr>
          <w:sz w:val="28"/>
          <w:szCs w:val="28"/>
          <w:lang w:val="ru-RU"/>
        </w:rPr>
        <w:t xml:space="preserve"> функционирующих на базе школы д</w:t>
      </w:r>
      <w:r w:rsidRPr="004870C1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CB4D1B" w:rsidRPr="004870C1" w:rsidRDefault="00CB4D1B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- качеством</w:t>
      </w:r>
      <w:r w:rsidRPr="004870C1">
        <w:rPr>
          <w:color w:val="000000"/>
          <w:w w:val="0"/>
          <w:sz w:val="28"/>
          <w:szCs w:val="28"/>
          <w:lang w:val="ru-RU"/>
        </w:rPr>
        <w:t xml:space="preserve"> проводим</w:t>
      </w:r>
      <w:r w:rsidR="00A22103" w:rsidRPr="004870C1">
        <w:rPr>
          <w:color w:val="000000"/>
          <w:w w:val="0"/>
          <w:sz w:val="28"/>
          <w:szCs w:val="28"/>
          <w:lang w:val="ru-RU"/>
        </w:rPr>
        <w:t>ых в школе экскурсий</w:t>
      </w:r>
      <w:r w:rsidRPr="004870C1">
        <w:rPr>
          <w:color w:val="000000"/>
          <w:w w:val="0"/>
          <w:sz w:val="28"/>
          <w:szCs w:val="28"/>
          <w:lang w:val="ru-RU"/>
        </w:rPr>
        <w:t xml:space="preserve">, походов; </w:t>
      </w:r>
    </w:p>
    <w:p w:rsidR="00CB4D1B" w:rsidRPr="004870C1" w:rsidRDefault="00CB4D1B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- качеством</w:t>
      </w:r>
      <w:r w:rsidRPr="004870C1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:rsidR="00CB4D1B" w:rsidRPr="004870C1" w:rsidRDefault="00CB4D1B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- качеством</w:t>
      </w:r>
      <w:r w:rsidRPr="004870C1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proofErr w:type="gramStart"/>
      <w:r w:rsidRPr="004870C1">
        <w:rPr>
          <w:rStyle w:val="CharAttribute484"/>
          <w:rFonts w:eastAsia="№Е"/>
          <w:i w:val="0"/>
          <w:szCs w:val="28"/>
          <w:lang w:val="ru-RU"/>
        </w:rPr>
        <w:t>школьных</w:t>
      </w:r>
      <w:proofErr w:type="gramEnd"/>
      <w:r w:rsidRPr="004870C1">
        <w:rPr>
          <w:rStyle w:val="CharAttribute484"/>
          <w:rFonts w:eastAsia="№Е"/>
          <w:i w:val="0"/>
          <w:szCs w:val="28"/>
          <w:lang w:val="ru-RU"/>
        </w:rPr>
        <w:t xml:space="preserve"> медиа;</w:t>
      </w:r>
    </w:p>
    <w:p w:rsidR="00CB4D1B" w:rsidRPr="004870C1" w:rsidRDefault="00CB4D1B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- качеством</w:t>
      </w:r>
      <w:r w:rsidRPr="004870C1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CB4D1B" w:rsidRPr="004870C1" w:rsidRDefault="00CB4D1B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D164BD" w:rsidRPr="004870C1" w:rsidRDefault="00D164BD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 xml:space="preserve">Итогом самоанализа </w:t>
      </w:r>
      <w:r w:rsidRPr="004870C1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6079B" w:rsidRPr="004870C1" w:rsidRDefault="00D6079B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6732AF" w:rsidRPr="004870C1" w:rsidRDefault="006732AF" w:rsidP="004870C1">
      <w:pPr>
        <w:ind w:firstLine="709"/>
        <w:rPr>
          <w:b/>
          <w:iCs/>
          <w:sz w:val="28"/>
          <w:szCs w:val="28"/>
          <w:lang w:val="ru-RU"/>
        </w:rPr>
      </w:pPr>
      <w:r w:rsidRPr="004870C1"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6732AF" w:rsidRPr="004870C1" w:rsidRDefault="006732AF" w:rsidP="004870C1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 xml:space="preserve">Алиева Л.В., Беляев Г.Ю., Круглов В.В. Специфика методики воспитания в </w:t>
      </w:r>
      <w:r w:rsidRPr="004870C1">
        <w:rPr>
          <w:iCs/>
          <w:sz w:val="28"/>
          <w:szCs w:val="28"/>
          <w:lang w:val="ru-RU"/>
        </w:rPr>
        <w:lastRenderedPageBreak/>
        <w:t>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6732AF" w:rsidRPr="004870C1" w:rsidRDefault="006732AF" w:rsidP="004870C1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4870C1" w:rsidRDefault="006732AF" w:rsidP="004870C1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4870C1" w:rsidRDefault="006732AF" w:rsidP="004870C1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4870C1" w:rsidRDefault="006732AF" w:rsidP="004870C1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proofErr w:type="gramStart"/>
      <w:r w:rsidRPr="004870C1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4870C1">
        <w:rPr>
          <w:iCs/>
          <w:sz w:val="28"/>
          <w:szCs w:val="28"/>
          <w:lang w:val="ru-RU"/>
        </w:rPr>
        <w:t xml:space="preserve"> Под редакцией С.Н. Чистяковой, Е.Н. Геворкян, Н.Д. Поду</w:t>
      </w:r>
    </w:p>
    <w:p w:rsidR="006732AF" w:rsidRPr="004870C1" w:rsidRDefault="006732AF" w:rsidP="004870C1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4870C1" w:rsidRDefault="006732AF" w:rsidP="004870C1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4870C1">
        <w:rPr>
          <w:iCs/>
          <w:sz w:val="28"/>
          <w:szCs w:val="28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6732AF" w:rsidRPr="004870C1" w:rsidRDefault="006732AF" w:rsidP="004870C1">
      <w:pPr>
        <w:pStyle w:val="ParaAttribute0"/>
        <w:jc w:val="both"/>
        <w:rPr>
          <w:rStyle w:val="CharAttribute0"/>
          <w:rFonts w:eastAsia="Batang"/>
          <w:caps/>
          <w:szCs w:val="28"/>
        </w:rPr>
      </w:pPr>
    </w:p>
    <w:p w:rsidR="00D6079B" w:rsidRPr="004870C1" w:rsidRDefault="00D6079B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61"/>
        <w:gridCol w:w="3268"/>
      </w:tblGrid>
      <w:tr w:rsidR="00E84002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План воспитательной работы школы </w:t>
            </w:r>
          </w:p>
          <w:p w:rsidR="00E84002" w:rsidRPr="004870C1" w:rsidRDefault="00186647" w:rsidP="004870C1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2021</w:t>
            </w:r>
            <w:r w:rsidR="0080462D" w:rsidRPr="004870C1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  <w:r w:rsidR="00E84002" w:rsidRPr="004870C1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 учебный год</w:t>
            </w:r>
          </w:p>
          <w:p w:rsidR="00B81A3B" w:rsidRPr="004870C1" w:rsidRDefault="00B81A3B" w:rsidP="004870C1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1-4 классы</w:t>
            </w: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E84002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Ключевые общешкольные дела</w:t>
            </w: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E84002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84002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6C31D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r w:rsidR="00667B2D" w:rsidRPr="004870C1">
              <w:rPr>
                <w:color w:val="000000"/>
                <w:sz w:val="28"/>
                <w:szCs w:val="28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DF5498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</w:t>
            </w:r>
            <w:r w:rsidR="002E15D1"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186647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</w:t>
            </w:r>
            <w:r w:rsidR="006C31D0"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1.09.20</w:t>
            </w: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DF5498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186647" w:rsidRPr="00186647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7" w:rsidRPr="00186647" w:rsidRDefault="00186647" w:rsidP="00186647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Всероссийский</w:t>
            </w:r>
            <w:r>
              <w:rPr>
                <w:color w:val="000000"/>
                <w:sz w:val="28"/>
                <w:szCs w:val="28"/>
                <w:lang w:val="ru-RU"/>
              </w:rPr>
              <w:tab/>
              <w:t>открыт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 xml:space="preserve">ый урок «ОБЖ»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(урок подготовки 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>детей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ab/>
              <w:t xml:space="preserve">к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действиям в условиях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различного 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>рода</w:t>
            </w:r>
            <w:proofErr w:type="gramEnd"/>
          </w:p>
          <w:p w:rsidR="00186647" w:rsidRPr="004870C1" w:rsidRDefault="00186647" w:rsidP="00186647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чрезвычайных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 xml:space="preserve"> ситуаций)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7" w:rsidRPr="004870C1" w:rsidRDefault="00186647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7" w:rsidRDefault="00AC2F81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7" w:rsidRPr="004870C1" w:rsidRDefault="00AC2F81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учитель ОБЖ</w:t>
            </w:r>
          </w:p>
        </w:tc>
      </w:tr>
      <w:tr w:rsidR="00AC2F81" w:rsidRPr="00186647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81" w:rsidRDefault="00AC2F81" w:rsidP="00186647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День солидарности борьбы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81" w:rsidRDefault="00AC2F81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81" w:rsidRDefault="00AC2F81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03.092021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81" w:rsidRPr="004870C1" w:rsidRDefault="00AC2F81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классные руководители</w:t>
            </w:r>
          </w:p>
        </w:tc>
      </w:tr>
      <w:tr w:rsidR="00976457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4870C1" w:rsidRDefault="00976457" w:rsidP="004870C1">
            <w:pPr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4870C1">
              <w:rPr>
                <w:sz w:val="28"/>
                <w:szCs w:val="28"/>
                <w:lang w:val="ru-RU"/>
              </w:rPr>
              <w:t>М</w:t>
            </w:r>
            <w:r w:rsidR="006C31D0" w:rsidRPr="004870C1">
              <w:rPr>
                <w:sz w:val="28"/>
                <w:szCs w:val="28"/>
                <w:lang w:val="ru-RU"/>
              </w:rPr>
              <w:t>ероприятия м</w:t>
            </w:r>
            <w:r w:rsidRPr="004870C1">
              <w:rPr>
                <w:sz w:val="28"/>
                <w:szCs w:val="28"/>
                <w:lang w:val="ru-RU"/>
              </w:rPr>
              <w:t>есячник</w:t>
            </w:r>
            <w:r w:rsidR="00BF3AEC" w:rsidRPr="004870C1">
              <w:rPr>
                <w:sz w:val="28"/>
                <w:szCs w:val="28"/>
                <w:lang w:val="ru-RU"/>
              </w:rPr>
              <w:t>ов</w:t>
            </w:r>
            <w:r w:rsidRPr="004870C1">
              <w:rPr>
                <w:sz w:val="28"/>
                <w:szCs w:val="28"/>
                <w:lang w:val="ru-RU"/>
              </w:rPr>
              <w:t xml:space="preserve"> безопасности</w:t>
            </w:r>
            <w:r w:rsidR="00BF3AEC" w:rsidRPr="004870C1">
              <w:rPr>
                <w:sz w:val="28"/>
                <w:szCs w:val="28"/>
                <w:lang w:val="ru-RU"/>
              </w:rPr>
              <w:t xml:space="preserve">  и гражданской защиты детей (</w:t>
            </w:r>
            <w:r w:rsidR="00BF3AEC" w:rsidRPr="004870C1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="00BF3AEC" w:rsidRPr="004870C1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4870C1" w:rsidRDefault="00DF5498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</w:t>
            </w:r>
            <w:r w:rsidR="002E15D1"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4870C1" w:rsidRDefault="00A939B6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4870C1" w:rsidRDefault="000A46F5" w:rsidP="001822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</w:t>
            </w:r>
            <w:r w:rsidR="001773B9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  <w:r w:rsidR="00F5698A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учитель ОБЖ</w:t>
            </w:r>
          </w:p>
        </w:tc>
      </w:tr>
      <w:tr w:rsidR="007113D7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Pr="004870C1" w:rsidRDefault="007113D7" w:rsidP="004870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80-летие начала блокады Ленинграда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Pr="004870C1" w:rsidRDefault="007113D7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Pr="004870C1" w:rsidRDefault="007113D7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Pr="004870C1" w:rsidRDefault="008E21D9" w:rsidP="001822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AC2F81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81" w:rsidRPr="004870C1" w:rsidRDefault="00AC2F81" w:rsidP="004870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81" w:rsidRPr="004870C1" w:rsidRDefault="00AC2F81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81" w:rsidRPr="004870C1" w:rsidRDefault="00AC2F81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81" w:rsidRPr="004870C1" w:rsidRDefault="00AC2F81" w:rsidP="001822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113D7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Default="007113D7" w:rsidP="004870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 лет со дня рождения выдающегося советского математика И.М. Виноградова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Default="007113D7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Default="007113D7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14.09.2021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Default="007113D7" w:rsidP="001822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8E21D9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Pr="008E21D9" w:rsidRDefault="008E21D9" w:rsidP="004E2A86">
            <w:pPr>
              <w:rPr>
                <w:sz w:val="28"/>
                <w:szCs w:val="28"/>
                <w:lang w:val="ru-RU"/>
              </w:rPr>
            </w:pPr>
            <w:r w:rsidRPr="008E21D9">
              <w:rPr>
                <w:sz w:val="28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Pr="008E21D9" w:rsidRDefault="008E21D9" w:rsidP="004E2A86">
            <w:pPr>
              <w:rPr>
                <w:sz w:val="28"/>
                <w:szCs w:val="28"/>
              </w:rPr>
            </w:pPr>
            <w:r w:rsidRPr="008E21D9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Pr="008E21D9" w:rsidRDefault="008E21D9" w:rsidP="004E2A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A5084">
              <w:rPr>
                <w:sz w:val="28"/>
                <w:szCs w:val="28"/>
                <w:lang w:val="ru-RU"/>
              </w:rPr>
              <w:t>7.09.2021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Pr="00BA5084" w:rsidRDefault="00BA5084" w:rsidP="004E2A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E21D9" w:rsidRPr="008E21D9">
              <w:rPr>
                <w:sz w:val="28"/>
                <w:szCs w:val="28"/>
              </w:rPr>
              <w:t>физкультуры</w:t>
            </w:r>
            <w:r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7113D7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Default="007113D7" w:rsidP="004870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жестовых языков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Default="007113D7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Default="007113D7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23.09.2021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D7" w:rsidRDefault="007113D7" w:rsidP="001822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8E21D9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4870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безопасности дорожного движения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25.09.21-29.09.21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1822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8E21D9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4870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глухих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27.09.2021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Pr="004870C1" w:rsidRDefault="008E21D9" w:rsidP="001822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8E21D9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Pr="008E21D9" w:rsidRDefault="008E21D9" w:rsidP="004870C1">
            <w:pPr>
              <w:rPr>
                <w:sz w:val="28"/>
                <w:szCs w:val="28"/>
                <w:lang w:val="ru-RU"/>
              </w:rPr>
            </w:pPr>
            <w:r w:rsidRPr="008E21D9">
              <w:rPr>
                <w:kern w:val="0"/>
                <w:sz w:val="28"/>
                <w:szCs w:val="28"/>
                <w:lang w:val="ru-RU" w:eastAsia="en-US"/>
              </w:rPr>
              <w:t>Всероссийский</w:t>
            </w:r>
            <w:r w:rsidRPr="008E21D9">
              <w:rPr>
                <w:spacing w:val="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открытый</w:t>
            </w:r>
            <w:r w:rsidRPr="008E21D9">
              <w:rPr>
                <w:spacing w:val="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урок</w:t>
            </w:r>
            <w:r w:rsidRPr="008E21D9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«ОБЖ»</w:t>
            </w:r>
            <w:r w:rsidRPr="008E21D9">
              <w:rPr>
                <w:spacing w:val="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(приуроченный</w:t>
            </w:r>
            <w:r w:rsidRPr="008E21D9">
              <w:rPr>
                <w:spacing w:val="20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ко</w:t>
            </w:r>
            <w:r w:rsidRPr="008E21D9">
              <w:rPr>
                <w:spacing w:val="-1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Дню</w:t>
            </w:r>
            <w:r w:rsidRPr="008E21D9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гражданской обороны</w:t>
            </w:r>
            <w:r w:rsidRPr="008E21D9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Российской</w:t>
            </w:r>
            <w:r w:rsidRPr="008E21D9">
              <w:rPr>
                <w:spacing w:val="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Федерации)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04.10.2021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1822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учитель ОБЖ, классные руководители</w:t>
            </w:r>
          </w:p>
        </w:tc>
      </w:tr>
      <w:tr w:rsidR="008E21D9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Pr="008E21D9" w:rsidRDefault="008E21D9" w:rsidP="004870C1">
            <w:pPr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Международный 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Default="008E21D9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05.10.2021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D9" w:rsidRPr="004870C1" w:rsidRDefault="008E21D9" w:rsidP="001822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A508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Pr="00BA5084" w:rsidRDefault="00BA5084" w:rsidP="004870C1">
            <w:pPr>
              <w:rPr>
                <w:kern w:val="0"/>
                <w:sz w:val="28"/>
                <w:szCs w:val="28"/>
                <w:lang w:val="ru-RU" w:eastAsia="en-US"/>
              </w:rPr>
            </w:pPr>
            <w:r w:rsidRPr="00BA5084">
              <w:rPr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BA5084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BA5084">
              <w:rPr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детского</w:t>
            </w:r>
            <w:r w:rsidRPr="00BA5084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церебрального</w:t>
            </w:r>
            <w:r w:rsidRPr="00BA5084">
              <w:rPr>
                <w:spacing w:val="16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/>
              </w:rPr>
              <w:t>паралич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Default="00BA508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Default="00BA508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06.10.2021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Default="00BA5084" w:rsidP="001822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84002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6C31D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bCs/>
                <w:sz w:val="28"/>
                <w:szCs w:val="28"/>
                <w:lang w:val="ru-RU"/>
              </w:rPr>
              <w:t>«</w:t>
            </w:r>
            <w:r w:rsidR="00976457" w:rsidRPr="004870C1">
              <w:rPr>
                <w:bCs/>
                <w:sz w:val="28"/>
                <w:szCs w:val="28"/>
                <w:lang w:val="ru-RU"/>
              </w:rPr>
              <w:t>Посвящение в первоклассники</w:t>
            </w:r>
            <w:r w:rsidRPr="004870C1">
              <w:rPr>
                <w:bCs/>
                <w:sz w:val="28"/>
                <w:szCs w:val="28"/>
                <w:lang w:val="ru-RU"/>
              </w:rPr>
              <w:t>»</w:t>
            </w:r>
            <w:r w:rsidR="00976457" w:rsidRPr="004870C1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A939B6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7113D7" w:rsidP="007113D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18220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BA508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Pr="004870C1" w:rsidRDefault="00BA5084" w:rsidP="004870C1">
            <w:pPr>
              <w:wordWrap/>
              <w:autoSpaceDE/>
              <w:autoSpaceDN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Всемирный день маттематики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Pr="004870C1" w:rsidRDefault="00BA508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Default="00BA5084" w:rsidP="007113D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Pr="004870C1" w:rsidRDefault="00BA508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67B2D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3A7ABB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Мероприятия месячника правового воспитания и </w:t>
            </w:r>
            <w:r w:rsidRPr="004870C1">
              <w:rPr>
                <w:sz w:val="28"/>
                <w:szCs w:val="28"/>
                <w:lang w:val="ru-RU"/>
              </w:rPr>
              <w:lastRenderedPageBreak/>
              <w:t>профилактики правонарушений. Единый день проф</w:t>
            </w:r>
            <w:r w:rsidR="00BF3AEC" w:rsidRPr="004870C1">
              <w:rPr>
                <w:sz w:val="28"/>
                <w:szCs w:val="28"/>
                <w:lang w:val="ru-RU"/>
              </w:rPr>
              <w:t>илактики правонарушений и деструктивного поведения</w:t>
            </w:r>
            <w:r w:rsidRPr="004870C1">
              <w:rPr>
                <w:sz w:val="28"/>
                <w:szCs w:val="28"/>
                <w:lang w:val="ru-RU"/>
              </w:rPr>
              <w:t xml:space="preserve"> </w:t>
            </w:r>
            <w:r w:rsidR="00BF3AEC" w:rsidRPr="004870C1">
              <w:rPr>
                <w:sz w:val="28"/>
                <w:szCs w:val="28"/>
                <w:lang w:val="ru-RU"/>
              </w:rPr>
              <w:t>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DF5498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</w:t>
            </w:r>
            <w:r w:rsidR="002E15D1"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DF5498" w:rsidP="007113D7">
            <w:pPr>
              <w:widowControl/>
              <w:wordWrap/>
              <w:autoSpaceDE/>
              <w:autoSpaceDN/>
              <w:ind w:hanging="65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0A46F5" w:rsidP="0018220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</w:t>
            </w:r>
            <w:r w:rsidR="003A7ABB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</w:t>
            </w:r>
            <w:r w:rsidR="003A7ABB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руководители</w:t>
            </w:r>
            <w:r w:rsidR="001822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сотрудники правоохранительных органов</w:t>
            </w:r>
            <w:r w:rsidR="00E01C9F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939B6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3A7ABB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lastRenderedPageBreak/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2E15D1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DF5498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3A7ABB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Учителя физкультуры </w:t>
            </w:r>
          </w:p>
        </w:tc>
      </w:tr>
      <w:tr w:rsidR="00667B2D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E01C9F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«Золотая осень»: </w:t>
            </w:r>
            <w:r w:rsidR="00DF5498" w:rsidRPr="004870C1">
              <w:rPr>
                <w:sz w:val="28"/>
                <w:szCs w:val="28"/>
                <w:lang w:val="ru-RU"/>
              </w:rPr>
              <w:t xml:space="preserve"> Конкурс рисунков. Праздник Осени. Конкурс</w:t>
            </w:r>
            <w:r w:rsidR="00A939B6" w:rsidRPr="004870C1">
              <w:rPr>
                <w:sz w:val="28"/>
                <w:szCs w:val="28"/>
                <w:lang w:val="ru-RU"/>
              </w:rPr>
              <w:t xml:space="preserve"> поделок из </w:t>
            </w:r>
            <w:r w:rsidR="00DF5498" w:rsidRPr="004870C1">
              <w:rPr>
                <w:sz w:val="28"/>
                <w:szCs w:val="28"/>
                <w:lang w:val="ru-RU"/>
              </w:rPr>
              <w:t>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2E15D1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2E15D1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2E15A2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</w:t>
            </w:r>
            <w:r w:rsidR="00E54C1A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BA508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Pr="004870C1" w:rsidRDefault="00BA5084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отцов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Pr="004870C1" w:rsidRDefault="00BA508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Pr="004870C1" w:rsidRDefault="00BA5084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17.102021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Default="00BA5084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A508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Pr="004870C1" w:rsidRDefault="00BA5084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школьных библиотек (последний понедельник октября)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Pr="004870C1" w:rsidRDefault="00BA508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Pr="004870C1" w:rsidRDefault="00BA5084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27.10.2021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84" w:rsidRDefault="00BA5084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315B0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Default="00E315B0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</w:t>
            </w:r>
            <w:proofErr w:type="gramStart"/>
            <w:r>
              <w:rPr>
                <w:sz w:val="28"/>
                <w:szCs w:val="28"/>
                <w:lang w:val="ru-RU"/>
              </w:rPr>
              <w:t>народного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единсва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Default="00E315B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Default="00E315B0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04.11.2021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Default="00E315B0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A7ABB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3A7ABB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proofErr w:type="gramStart"/>
            <w:r w:rsidRPr="004870C1">
              <w:rPr>
                <w:sz w:val="28"/>
                <w:szCs w:val="28"/>
                <w:lang w:val="ru-RU"/>
              </w:rPr>
              <w:t>Мероприятия месячни</w:t>
            </w:r>
            <w:r w:rsidR="008A4C12" w:rsidRPr="004870C1">
              <w:rPr>
                <w:sz w:val="28"/>
                <w:szCs w:val="28"/>
                <w:lang w:val="ru-RU"/>
              </w:rPr>
              <w:t>ка взаимодействия семьи и школы:</w:t>
            </w:r>
            <w:r w:rsidR="008A4C12" w:rsidRPr="004870C1">
              <w:rPr>
                <w:rFonts w:eastAsia="Arial Unicode MS"/>
                <w:sz w:val="28"/>
                <w:szCs w:val="28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3A7ABB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3A7ABB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0A46F5" w:rsidP="002E15A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</w:t>
            </w:r>
            <w:r w:rsidR="003A7ABB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315B0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E315B0" w:rsidRDefault="00E315B0" w:rsidP="004E2A86">
            <w:pPr>
              <w:pStyle w:val="TableParagraph"/>
              <w:spacing w:line="240" w:lineRule="exact"/>
              <w:ind w:left="126"/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Международный</w:t>
            </w:r>
            <w:r w:rsidRPr="00E315B0">
              <w:rPr>
                <w:spacing w:val="34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день</w:t>
            </w:r>
            <w:r w:rsidRPr="00E315B0">
              <w:rPr>
                <w:spacing w:val="10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слепых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4870C1" w:rsidRDefault="00E315B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4870C1" w:rsidRDefault="00E315B0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13.11.2021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Default="00E315B0">
            <w:r w:rsidRPr="006A10C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315B0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E315B0" w:rsidRDefault="00E315B0" w:rsidP="004E2A86">
            <w:pPr>
              <w:pStyle w:val="TableParagraph"/>
              <w:spacing w:line="240" w:lineRule="exact"/>
              <w:ind w:left="126"/>
              <w:rPr>
                <w:w w:val="95"/>
                <w:sz w:val="32"/>
                <w:szCs w:val="32"/>
              </w:rPr>
            </w:pPr>
            <w:r w:rsidRPr="00E315B0">
              <w:rPr>
                <w:w w:val="95"/>
                <w:sz w:val="32"/>
                <w:szCs w:val="32"/>
              </w:rPr>
              <w:t>Международный день толерантности</w:t>
            </w:r>
          </w:p>
          <w:p w:rsidR="00E315B0" w:rsidRPr="00E315B0" w:rsidRDefault="00E315B0" w:rsidP="004E2A86">
            <w:pPr>
              <w:pStyle w:val="TableParagraph"/>
              <w:spacing w:line="240" w:lineRule="exact"/>
              <w:ind w:left="126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4870C1" w:rsidRDefault="00E315B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4870C1" w:rsidRDefault="00E315B0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16.11.2021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Default="00E315B0">
            <w:r w:rsidRPr="006A10C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315B0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E315B0" w:rsidRDefault="00E315B0" w:rsidP="004E2A86">
            <w:pPr>
              <w:pStyle w:val="TableParagraph"/>
              <w:spacing w:line="231" w:lineRule="exact"/>
              <w:ind w:left="133"/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Всероссийский</w:t>
            </w:r>
            <w:r w:rsidRPr="00E315B0">
              <w:rPr>
                <w:spacing w:val="18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урок</w:t>
            </w:r>
            <w:r w:rsidRPr="00E315B0">
              <w:rPr>
                <w:spacing w:val="-3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«История</w:t>
            </w:r>
            <w:r w:rsidRPr="00E315B0">
              <w:rPr>
                <w:spacing w:val="-1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самбо»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4870C1" w:rsidRDefault="00E315B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4870C1" w:rsidRDefault="00E315B0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16.11.2021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Default="00E315B0">
            <w:r w:rsidRPr="006A10C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315B0" w:rsidRPr="004870C1" w:rsidTr="00E315B0">
        <w:trPr>
          <w:trHeight w:val="68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E315B0" w:rsidRDefault="00E315B0" w:rsidP="004E2A86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4870C1" w:rsidRDefault="00E315B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Default="00E315B0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20.11.2021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E315B0" w:rsidRDefault="00E315B0" w:rsidP="004E2A86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Классные руководители</w:t>
            </w:r>
          </w:p>
        </w:tc>
      </w:tr>
      <w:tr w:rsidR="00E315B0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E315B0" w:rsidRDefault="00E315B0" w:rsidP="004E2A86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День матери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4870C1" w:rsidRDefault="00E315B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Default="00E315B0" w:rsidP="00BA508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26.11.2021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B0" w:rsidRPr="00E315B0" w:rsidRDefault="00E315B0" w:rsidP="004E2A86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Классные руководители</w:t>
            </w:r>
          </w:p>
        </w:tc>
      </w:tr>
      <w:tr w:rsidR="00C22A76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4870C1" w:rsidRDefault="00C22A76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4870C1" w:rsidRDefault="00C22A76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4870C1" w:rsidRDefault="00C22A76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4870C1" w:rsidRDefault="002E15A2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Сотрудники правоохранительных органов</w:t>
            </w:r>
          </w:p>
        </w:tc>
      </w:tr>
      <w:tr w:rsidR="00667B2D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3A7ABB" w:rsidP="004870C1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 xml:space="preserve">Мероприятия месячника эстетического воспитания в школе. </w:t>
            </w:r>
            <w:r w:rsidR="00E54C1A" w:rsidRPr="004870C1">
              <w:rPr>
                <w:color w:val="000000"/>
                <w:sz w:val="28"/>
                <w:szCs w:val="28"/>
                <w:lang w:val="ru-RU"/>
              </w:rPr>
              <w:t>Новый год в школе:</w:t>
            </w:r>
            <w:r w:rsidR="00A939B6" w:rsidRPr="004870C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A939B6" w:rsidRPr="004870C1">
              <w:rPr>
                <w:color w:val="000000"/>
                <w:sz w:val="28"/>
                <w:szCs w:val="28"/>
                <w:lang w:val="ru-RU"/>
              </w:rPr>
              <w:lastRenderedPageBreak/>
              <w:t>украше</w:t>
            </w:r>
            <w:r w:rsidR="00E54C1A" w:rsidRPr="004870C1">
              <w:rPr>
                <w:color w:val="000000"/>
                <w:sz w:val="28"/>
                <w:szCs w:val="28"/>
                <w:lang w:val="ru-RU"/>
              </w:rPr>
              <w:t>ние кабинетов, оформление окон, к</w:t>
            </w:r>
            <w:r w:rsidR="00A939B6" w:rsidRPr="004870C1">
              <w:rPr>
                <w:color w:val="000000"/>
                <w:sz w:val="28"/>
                <w:szCs w:val="28"/>
                <w:lang w:val="ru-RU"/>
              </w:rPr>
              <w:t>о</w:t>
            </w:r>
            <w:r w:rsidR="00E54C1A" w:rsidRPr="004870C1">
              <w:rPr>
                <w:color w:val="000000"/>
                <w:sz w:val="28"/>
                <w:szCs w:val="28"/>
                <w:lang w:val="ru-RU"/>
              </w:rPr>
              <w:t>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E54C1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E54C1A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0A46F5" w:rsidP="002E15A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</w:t>
            </w:r>
            <w:r w:rsidR="00E54C1A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37655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rPr>
                <w:sz w:val="28"/>
                <w:szCs w:val="28"/>
                <w:lang w:val="ru-RU"/>
              </w:rPr>
            </w:pPr>
            <w:r w:rsidRPr="00F37655">
              <w:rPr>
                <w:sz w:val="28"/>
                <w:szCs w:val="28"/>
                <w:lang w:val="ru-RU"/>
              </w:rPr>
              <w:lastRenderedPageBreak/>
              <w:t>Всемирный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4870C1" w:rsidRDefault="00F3765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4870C1" w:rsidRDefault="00F37655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F37655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4870C1" w:rsidRDefault="00F3765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4870C1" w:rsidRDefault="00F37655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F37655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4870C1" w:rsidRDefault="00F3765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4870C1" w:rsidRDefault="00F37655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F37655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добровольца (волонтера)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>
            <w:r w:rsidRPr="00831D3F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05.12.2021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F37655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>
            <w:r w:rsidRPr="00831D3F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F37655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Единый урок «Права человека»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>
            <w:r w:rsidRPr="00831D3F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F37655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pStyle w:val="TableParagraph"/>
              <w:spacing w:line="243" w:lineRule="exact"/>
              <w:ind w:left="132"/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200-летия</w:t>
            </w:r>
            <w:r w:rsidRPr="00F37655">
              <w:rPr>
                <w:spacing w:val="1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со</w:t>
            </w:r>
            <w:r w:rsidRPr="00F37655">
              <w:rPr>
                <w:spacing w:val="-8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дня</w:t>
            </w:r>
            <w:r w:rsidRPr="00F37655">
              <w:rPr>
                <w:spacing w:val="-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рождения</w:t>
            </w:r>
            <w:r w:rsidRPr="00F37655">
              <w:rPr>
                <w:spacing w:val="1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Н.А.</w:t>
            </w:r>
            <w:r w:rsidRPr="00F37655">
              <w:rPr>
                <w:spacing w:val="-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Некрасова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>
            <w:r w:rsidRPr="00831D3F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F37655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pStyle w:val="TableParagraph"/>
              <w:spacing w:line="231" w:lineRule="exact"/>
              <w:ind w:left="127"/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День</w:t>
            </w:r>
            <w:r w:rsidRPr="00F37655">
              <w:rPr>
                <w:spacing w:val="-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Конституции</w:t>
            </w:r>
            <w:r w:rsidRPr="00F37655">
              <w:rPr>
                <w:spacing w:val="21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Российской</w:t>
            </w:r>
            <w:r w:rsidRPr="00F37655">
              <w:rPr>
                <w:spacing w:val="11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Федерации</w:t>
            </w:r>
            <w:r w:rsidRPr="00F37655">
              <w:rPr>
                <w:spacing w:val="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(12</w:t>
            </w:r>
            <w:r w:rsidRPr="00F37655">
              <w:rPr>
                <w:spacing w:val="-8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декабря)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>
            <w:r w:rsidRPr="00831D3F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F37655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 w:rsidP="004E2A86">
            <w:pPr>
              <w:pStyle w:val="TableParagraph"/>
              <w:spacing w:line="231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ёлка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831D3F" w:rsidRDefault="00F37655">
            <w:pP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Default="00F37655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25.12.2021-27.12.2021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55" w:rsidRPr="00F37655" w:rsidRDefault="00F37655">
            <w:pPr>
              <w:rPr>
                <w:sz w:val="28"/>
                <w:szCs w:val="28"/>
                <w:lang w:val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63B60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4870C1" w:rsidRDefault="00563B60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4870C1" w:rsidRDefault="00563B6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4870C1" w:rsidRDefault="004D209C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27.01.2022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4870C1" w:rsidRDefault="002E15A2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</w:t>
            </w:r>
            <w:r w:rsidR="00563B60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781779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освобождения Кингисеппа от фашистских захватчиков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D209C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870C1" w:rsidRDefault="004D209C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870C1" w:rsidRDefault="004D209C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D209C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D209C" w:rsidRDefault="004D209C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D209C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4D209C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памяти</w:t>
            </w:r>
            <w:r w:rsidRPr="004D209C">
              <w:rPr>
                <w:spacing w:val="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о</w:t>
            </w:r>
            <w:r w:rsidRPr="004D209C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россиянах,</w:t>
            </w:r>
            <w:r w:rsidRPr="004D209C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исполнявших</w:t>
            </w:r>
            <w:r w:rsidRPr="004D209C">
              <w:rPr>
                <w:spacing w:val="1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служебный</w:t>
            </w:r>
            <w:r w:rsidRPr="004D209C">
              <w:rPr>
                <w:spacing w:val="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долг</w:t>
            </w:r>
            <w:r w:rsidRPr="004D209C">
              <w:rPr>
                <w:spacing w:val="-9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за</w:t>
            </w:r>
            <w:r w:rsidRPr="004D209C">
              <w:rPr>
                <w:spacing w:val="-1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пределами</w:t>
            </w:r>
            <w:r w:rsidRPr="004D209C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D209C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D209C" w:rsidRDefault="004D209C" w:rsidP="004870C1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>
            <w:r w:rsidRPr="00997379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D209C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D209C" w:rsidRDefault="004D209C" w:rsidP="004870C1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23.02.2022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>
            <w:r w:rsidRPr="00997379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A7ABB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3A7ABB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</w:t>
            </w:r>
            <w:r w:rsidR="006C781F" w:rsidRPr="004870C1">
              <w:rPr>
                <w:sz w:val="28"/>
                <w:szCs w:val="28"/>
                <w:lang w:val="ru-RU"/>
              </w:rPr>
              <w:t>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3A7ABB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3A7ABB" w:rsidP="00E315B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0A46F5" w:rsidP="002E15A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</w:t>
            </w:r>
            <w:r w:rsidR="003A7ABB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  <w:r w:rsidR="002E15A2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учителя</w:t>
            </w:r>
            <w:r w:rsidR="006C781F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физкультуры</w:t>
            </w:r>
          </w:p>
        </w:tc>
      </w:tr>
      <w:tr w:rsidR="00A939B6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A939B6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Неделя начальных классов</w:t>
            </w:r>
            <w:r w:rsidR="001D1820" w:rsidRPr="004870C1">
              <w:rPr>
                <w:sz w:val="28"/>
                <w:szCs w:val="28"/>
                <w:lang w:val="ru-RU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E54C1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E54C1A" w:rsidP="004D209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047BA6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 начальных классов</w:t>
            </w:r>
          </w:p>
        </w:tc>
      </w:tr>
      <w:tr w:rsidR="003A7ABB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4D209C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иммунитета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3A7ABB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4D209C" w:rsidP="004D209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4870C1" w:rsidRDefault="000A46F5" w:rsidP="002E15A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F5698A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ВР, классные 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руководители</w:t>
            </w:r>
          </w:p>
        </w:tc>
      </w:tr>
      <w:tr w:rsidR="004D209C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E34DF" w:rsidRDefault="004E34DF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E34DF">
              <w:rPr>
                <w:kern w:val="0"/>
                <w:sz w:val="28"/>
                <w:szCs w:val="28"/>
                <w:lang w:val="ru-RU" w:eastAsia="en-US"/>
              </w:rPr>
              <w:lastRenderedPageBreak/>
              <w:t>Всероссийский</w:t>
            </w:r>
            <w:r w:rsidRPr="004E34DF">
              <w:rPr>
                <w:spacing w:val="1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открытый</w:t>
            </w:r>
            <w:r w:rsidRPr="004E34DF">
              <w:rPr>
                <w:spacing w:val="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урок</w:t>
            </w:r>
            <w:r w:rsidRPr="004E34DF">
              <w:rPr>
                <w:spacing w:val="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«ОБЖ»</w:t>
            </w:r>
            <w:r w:rsidRPr="004E34DF">
              <w:rPr>
                <w:spacing w:val="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(приуроченный</w:t>
            </w:r>
            <w:r w:rsidRPr="004E34DF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к</w:t>
            </w:r>
            <w:r w:rsidRPr="004E34DF">
              <w:rPr>
                <w:spacing w:val="-1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празднованию</w:t>
            </w:r>
            <w:r w:rsidRPr="004E34DF">
              <w:rPr>
                <w:spacing w:val="1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Всемирного</w:t>
            </w:r>
            <w:r w:rsidRPr="004E34DF">
              <w:rPr>
                <w:spacing w:val="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дня</w:t>
            </w:r>
            <w:r w:rsidRPr="004E34DF">
              <w:rPr>
                <w:spacing w:val="-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гражданской</w:t>
            </w:r>
            <w:r w:rsidRPr="004E34DF">
              <w:rPr>
                <w:spacing w:val="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обороны)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870C1" w:rsidRDefault="004D209C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Default="004D209C" w:rsidP="004D209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870C1" w:rsidRDefault="004D209C" w:rsidP="002E15A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E34DF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  <w:lang w:val="ru-RU"/>
              </w:rPr>
            </w:pPr>
            <w:r w:rsidRPr="004E34DF">
              <w:rPr>
                <w:sz w:val="28"/>
                <w:szCs w:val="28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07.03.2022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Классные руководители</w:t>
            </w:r>
          </w:p>
        </w:tc>
      </w:tr>
      <w:tr w:rsidR="004E34DF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870C1" w:rsidRDefault="004E34DF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870C1" w:rsidRDefault="004E34DF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14.03.2022-20.03.2022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870C1" w:rsidRDefault="004E34DF" w:rsidP="002E15A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E34DF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  <w:lang w:val="ru-RU"/>
              </w:rPr>
            </w:pPr>
            <w:r w:rsidRPr="004E34DF">
              <w:rPr>
                <w:sz w:val="28"/>
                <w:szCs w:val="28"/>
                <w:lang w:val="ru-RU"/>
              </w:rPr>
              <w:t>День воссоединения Крыма 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870C1" w:rsidRDefault="004E34DF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870C1" w:rsidRDefault="004E34DF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18.03.2022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Default="004E34DF">
            <w:r w:rsidRPr="00976D8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E34DF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  <w:lang w:val="ru-RU"/>
              </w:rPr>
            </w:pPr>
            <w:r w:rsidRPr="004E34DF">
              <w:rPr>
                <w:sz w:val="28"/>
                <w:szCs w:val="28"/>
                <w:lang w:val="ru-RU"/>
              </w:rPr>
              <w:t>Всероссийская неделя музыки для детей и юношества.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870C1" w:rsidRDefault="004E34DF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870C1" w:rsidRDefault="004E34DF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21.03.2022-27.03.2022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Default="004E34DF">
            <w:r w:rsidRPr="00976D8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E34DF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  <w:lang w:val="ru-RU"/>
              </w:rPr>
              <w:t xml:space="preserve">Мероприятия месячника нравственного воспитания «Спешите делать добрые дела». </w:t>
            </w:r>
            <w:r w:rsidRPr="004E34DF">
              <w:rPr>
                <w:sz w:val="28"/>
                <w:szCs w:val="28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  <w:lang w:val="ru-RU"/>
              </w:rPr>
            </w:pPr>
            <w:r w:rsidRPr="004E34DF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4E34DF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птиц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2A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E34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563B60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4870C1" w:rsidRDefault="00563B60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4870C1" w:rsidRDefault="00563B6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4870C1" w:rsidRDefault="004E34DF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12.04.2022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4870C1" w:rsidRDefault="002E15A2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</w:t>
            </w:r>
            <w:r w:rsidR="00563B60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4E34DF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870C1" w:rsidRDefault="004E34DF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Гагаринский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870C1" w:rsidRDefault="004E34DF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Default="004E34DF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12.04.2022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Default="004E34DF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E34DF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Pr="004E34DF" w:rsidRDefault="004E34DF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E34DF">
              <w:rPr>
                <w:kern w:val="0"/>
                <w:sz w:val="28"/>
                <w:szCs w:val="28"/>
                <w:lang w:val="ru-RU" w:eastAsia="en-US"/>
              </w:rPr>
              <w:t>Всероссийский</w:t>
            </w:r>
            <w:r w:rsidRPr="004E34DF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/>
              </w:rPr>
              <w:t>открытьй</w:t>
            </w:r>
            <w:r w:rsidRPr="004E34DF">
              <w:rPr>
                <w:spacing w:val="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урок «ОБЖ»</w:t>
            </w:r>
            <w:r w:rsidRPr="004E34DF">
              <w:rPr>
                <w:spacing w:val="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(день</w:t>
            </w:r>
            <w:r w:rsidRPr="004E34DF">
              <w:rPr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пожарной</w:t>
            </w:r>
            <w:r w:rsidRPr="004E34DF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охраны)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Default="004E34DF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Default="004E34DF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30.04.2022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F" w:rsidRDefault="004E34DF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</w:t>
            </w:r>
            <w:r w:rsidR="00D32C9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т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ели</w:t>
            </w:r>
          </w:p>
        </w:tc>
      </w:tr>
      <w:tr w:rsidR="00D21FFB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4870C1" w:rsidRDefault="00D21FFB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Экологическая акция </w:t>
            </w:r>
            <w:r w:rsidR="002E15A2">
              <w:rPr>
                <w:sz w:val="28"/>
                <w:szCs w:val="28"/>
                <w:lang w:val="ru-RU"/>
              </w:rPr>
              <w:t>«Сохрани деревце!</w:t>
            </w:r>
            <w:r w:rsidRPr="004870C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4870C1" w:rsidRDefault="00D21FFB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4870C1" w:rsidRDefault="00D21FFB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4870C1" w:rsidRDefault="00D21FFB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0A46F5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4870C1" w:rsidRDefault="000A46F5" w:rsidP="002E15A2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r w:rsidRPr="004870C1">
              <w:rPr>
                <w:color w:val="1C1C1C"/>
                <w:sz w:val="28"/>
                <w:szCs w:val="28"/>
                <w:lang w:val="ru-RU"/>
              </w:rPr>
              <w:t>Мероприятия месячника ЗОЖ «Здоровое поколение»</w:t>
            </w:r>
            <w:r w:rsidR="00F5698A" w:rsidRPr="004870C1">
              <w:rPr>
                <w:color w:val="1C1C1C"/>
                <w:sz w:val="28"/>
                <w:szCs w:val="28"/>
                <w:lang w:val="ru-RU"/>
              </w:rPr>
              <w:t>.</w:t>
            </w:r>
            <w:r w:rsidR="00F5698A" w:rsidRPr="004870C1">
              <w:rPr>
                <w:sz w:val="28"/>
                <w:szCs w:val="28"/>
                <w:lang w:val="ru-RU"/>
              </w:rPr>
              <w:t xml:space="preserve"> Закрытие школьной спартакиады. Весенний День здоровья.</w:t>
            </w:r>
            <w:r w:rsidR="00DE6382" w:rsidRPr="004870C1">
              <w:rPr>
                <w:sz w:val="28"/>
                <w:szCs w:val="28"/>
                <w:lang w:val="ru-RU"/>
              </w:rPr>
              <w:t xml:space="preserve"> Акция </w:t>
            </w:r>
            <w:r w:rsidR="008454FD">
              <w:rPr>
                <w:sz w:val="28"/>
                <w:szCs w:val="28"/>
                <w:lang w:val="ru-RU"/>
              </w:rPr>
              <w:t>«</w:t>
            </w:r>
            <w:r w:rsidR="00DE6382" w:rsidRPr="004870C1">
              <w:rPr>
                <w:sz w:val="28"/>
                <w:szCs w:val="28"/>
                <w:lang w:val="ru-RU"/>
              </w:rPr>
              <w:t>Школа против курения</w:t>
            </w:r>
            <w:r w:rsidR="008454FD">
              <w:rPr>
                <w:sz w:val="28"/>
                <w:szCs w:val="28"/>
                <w:lang w:val="ru-RU"/>
              </w:rPr>
              <w:t>»</w:t>
            </w:r>
            <w:r w:rsidR="00DE6382" w:rsidRPr="004870C1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4870C1" w:rsidRDefault="000A46F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4870C1" w:rsidRDefault="000A46F5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4870C1" w:rsidRDefault="000A46F5" w:rsidP="002E15A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  <w:r w:rsidR="00F5698A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учитель физкультуры</w:t>
            </w:r>
          </w:p>
        </w:tc>
      </w:tr>
      <w:tr w:rsidR="00A939B6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11206C" w:rsidP="002E15A2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proofErr w:type="gramStart"/>
            <w:r w:rsidRPr="004870C1">
              <w:rPr>
                <w:color w:val="1C1C1C"/>
                <w:sz w:val="28"/>
                <w:szCs w:val="28"/>
                <w:lang w:val="ru-RU"/>
              </w:rPr>
              <w:t>День Победы: акции</w:t>
            </w:r>
            <w:r w:rsidR="00244A8B" w:rsidRPr="004870C1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4870C1">
              <w:rPr>
                <w:color w:val="1C1C1C"/>
                <w:sz w:val="28"/>
                <w:szCs w:val="28"/>
                <w:lang w:val="ru-RU"/>
              </w:rPr>
              <w:t>«С праздником, ветеран!»</w:t>
            </w:r>
            <w:r w:rsidR="00DC4B87" w:rsidRPr="004870C1">
              <w:rPr>
                <w:color w:val="1C1C1C"/>
                <w:sz w:val="28"/>
                <w:szCs w:val="28"/>
                <w:lang w:val="ru-RU"/>
              </w:rPr>
              <w:t>,</w:t>
            </w:r>
            <w:r w:rsidR="00244A8B" w:rsidRPr="004870C1">
              <w:rPr>
                <w:color w:val="1C1C1C"/>
                <w:sz w:val="28"/>
                <w:szCs w:val="28"/>
                <w:lang w:val="ru-RU"/>
              </w:rPr>
              <w:t xml:space="preserve"> </w:t>
            </w:r>
            <w:r w:rsidR="00244A8B" w:rsidRPr="004870C1">
              <w:rPr>
                <w:sz w:val="28"/>
                <w:szCs w:val="28"/>
                <w:lang w:val="ru-RU"/>
              </w:rPr>
              <w:t>п</w:t>
            </w:r>
            <w:r w:rsidR="00EC3C38" w:rsidRPr="004870C1">
              <w:rPr>
                <w:sz w:val="28"/>
                <w:szCs w:val="28"/>
                <w:lang w:val="ru-RU"/>
              </w:rPr>
              <w:t>роект «</w:t>
            </w:r>
            <w:r w:rsidR="00244A8B" w:rsidRPr="004870C1">
              <w:rPr>
                <w:sz w:val="28"/>
                <w:szCs w:val="28"/>
                <w:lang w:val="ru-RU"/>
              </w:rPr>
              <w:t xml:space="preserve">Окна </w:t>
            </w:r>
            <w:r w:rsidR="00EC3C38" w:rsidRPr="004870C1">
              <w:rPr>
                <w:sz w:val="28"/>
                <w:szCs w:val="28"/>
                <w:lang w:val="ru-RU"/>
              </w:rPr>
              <w:t>Победы»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244A8B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244A8B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4870C1" w:rsidRDefault="00244A8B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</w:t>
            </w:r>
            <w:r w:rsidR="00E558FD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иректора по ВР</w:t>
            </w:r>
          </w:p>
        </w:tc>
      </w:tr>
      <w:tr w:rsidR="00D32C9E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D32C9E" w:rsidRDefault="00D32C9E" w:rsidP="002E15A2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r w:rsidRPr="00D32C9E">
              <w:rPr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D32C9E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D32C9E">
              <w:rPr>
                <w:spacing w:val="-10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семьи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15.05.2022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D32C9E" w:rsidRDefault="00D32C9E" w:rsidP="002E15A2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 w:rsidRPr="00D32C9E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D32C9E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славянской</w:t>
            </w:r>
            <w:r w:rsidRPr="00D32C9E">
              <w:rPr>
                <w:spacing w:val="9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письменности</w:t>
            </w:r>
            <w:r w:rsidRPr="00D32C9E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D32C9E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24.05.2022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руководиттели</w:t>
            </w:r>
          </w:p>
        </w:tc>
      </w:tr>
      <w:tr w:rsidR="004D209C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870C1" w:rsidRDefault="004D209C" w:rsidP="002E15A2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Мероприятия месячника интеллектуального воспитания «Умники и умницы». День науки в школе: защита </w:t>
            </w:r>
            <w:r w:rsidRPr="004870C1">
              <w:rPr>
                <w:sz w:val="28"/>
                <w:szCs w:val="28"/>
                <w:lang w:val="ru-RU"/>
              </w:rPr>
              <w:lastRenderedPageBreak/>
              <w:t>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870C1" w:rsidRDefault="004D209C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870C1" w:rsidRDefault="004D209C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9C" w:rsidRPr="004870C1" w:rsidRDefault="004D209C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67B2D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120C5C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lastRenderedPageBreak/>
              <w:t>Торжеств</w:t>
            </w:r>
            <w:r w:rsidRPr="004870C1">
              <w:rPr>
                <w:color w:val="000000"/>
                <w:sz w:val="28"/>
                <w:szCs w:val="28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244A8B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B81A3B" w:rsidP="004E34DF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4870C1" w:rsidRDefault="00244A8B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E84002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E84002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Количество </w:t>
            </w: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часов </w:t>
            </w: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4870C1" w:rsidRDefault="00E8400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84002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2E15A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«</w:t>
            </w:r>
            <w:r w:rsidR="002313D0">
              <w:rPr>
                <w:sz w:val="28"/>
                <w:szCs w:val="28"/>
                <w:lang w:val="ru-RU"/>
              </w:rPr>
              <w:t>Занимательная математика</w:t>
            </w:r>
            <w:r w:rsidR="0080462D" w:rsidRPr="004870C1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80462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80462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84002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2E15A2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«</w:t>
            </w:r>
            <w:r w:rsidR="002313D0">
              <w:rPr>
                <w:sz w:val="28"/>
                <w:szCs w:val="28"/>
                <w:lang w:val="ru-RU"/>
              </w:rPr>
              <w:t>Шахматы</w:t>
            </w:r>
            <w:r w:rsidR="00CB0E80" w:rsidRPr="004870C1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  <w:r w:rsidR="00CB0E80"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CB0E8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84002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2E15A2" w:rsidP="004870C1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«</w:t>
            </w:r>
            <w:r w:rsidR="002313D0">
              <w:rPr>
                <w:sz w:val="28"/>
                <w:szCs w:val="28"/>
                <w:lang w:val="ru-RU"/>
              </w:rPr>
              <w:t>Мастерская речевого творчества</w:t>
            </w:r>
            <w:r w:rsidR="00CB0E80" w:rsidRPr="004870C1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CB0E8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CB0E8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Федотова В.Ю.</w:t>
            </w:r>
          </w:p>
        </w:tc>
      </w:tr>
      <w:tr w:rsidR="00CB0E80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80" w:rsidRPr="004870C1" w:rsidRDefault="002E15A2" w:rsidP="003C02E4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</w:t>
            </w:r>
            <w:r w:rsidR="003C02E4">
              <w:rPr>
                <w:kern w:val="0"/>
                <w:sz w:val="28"/>
                <w:szCs w:val="28"/>
                <w:lang w:val="ru-RU" w:eastAsia="ru-RU"/>
              </w:rPr>
              <w:t>Юный краевед»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80" w:rsidRPr="004870C1" w:rsidRDefault="00CB0E8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80" w:rsidRPr="004870C1" w:rsidRDefault="00CB0E8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80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Финогентова Е.В.</w:t>
            </w:r>
          </w:p>
        </w:tc>
      </w:tr>
      <w:tr w:rsidR="00CB0E80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80" w:rsidRPr="004870C1" w:rsidRDefault="003C02E4" w:rsidP="004870C1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80" w:rsidRPr="004870C1" w:rsidRDefault="00CB0E8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80" w:rsidRPr="004870C1" w:rsidRDefault="00CB0E80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80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Иванова Е.Н.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Default="003C02E4" w:rsidP="004870C1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565807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Default="003C02E4" w:rsidP="004870C1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Робототехника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565807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Гамаюнов А.В.</w:t>
            </w:r>
          </w:p>
        </w:tc>
      </w:tr>
      <w:tr w:rsidR="003C02E4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Самоуправление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pStyle w:val="ParaAttribute5"/>
              <w:wordWrap/>
              <w:rPr>
                <w:color w:val="000000"/>
                <w:sz w:val="28"/>
                <w:szCs w:val="28"/>
              </w:rPr>
            </w:pPr>
            <w:r w:rsidRPr="004870C1">
              <w:rPr>
                <w:color w:val="000000"/>
                <w:sz w:val="28"/>
                <w:szCs w:val="28"/>
              </w:rPr>
              <w:t>Месячник профориентаций в школе:</w:t>
            </w:r>
          </w:p>
          <w:p w:rsidR="003C02E4" w:rsidRPr="004870C1" w:rsidRDefault="003C02E4" w:rsidP="004870C1">
            <w:pPr>
              <w:pStyle w:val="ParaAttribute5"/>
              <w:wordWrap/>
              <w:rPr>
                <w:color w:val="000000"/>
                <w:sz w:val="28"/>
                <w:szCs w:val="28"/>
              </w:rPr>
            </w:pPr>
            <w:r w:rsidRPr="004870C1">
              <w:rPr>
                <w:color w:val="000000"/>
                <w:sz w:val="28"/>
                <w:szCs w:val="28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3C02E4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Школьные медиа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</w:rPr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Default="003C02E4">
            <w:r w:rsidRPr="00A31D2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Default="003C02E4">
            <w:r w:rsidRPr="00A31D2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sz w:val="28"/>
                <w:szCs w:val="28"/>
              </w:rPr>
            </w:pPr>
            <w:r w:rsidRPr="004870C1">
              <w:rPr>
                <w:sz w:val="28"/>
                <w:szCs w:val="28"/>
              </w:rPr>
              <w:t>Благотворительная ярмарка-продажа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Default="003C02E4">
            <w:r w:rsidRPr="00A31D2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Default="003C02E4">
            <w:r w:rsidRPr="00A31D2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Default="003C02E4">
            <w:r w:rsidRPr="00A31D2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proofErr w:type="gramStart"/>
            <w:r w:rsidRPr="004870C1">
              <w:rPr>
                <w:sz w:val="28"/>
                <w:szCs w:val="28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4870C1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4870C1">
              <w:rPr>
                <w:sz w:val="28"/>
                <w:szCs w:val="28"/>
                <w:lang w:val="ru-RU" w:eastAsia="ru-RU"/>
              </w:rPr>
              <w:t xml:space="preserve">«Чистый поселок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4870C1">
              <w:rPr>
                <w:sz w:val="28"/>
                <w:szCs w:val="28"/>
                <w:lang w:val="ru-RU" w:eastAsia="ru-RU"/>
              </w:rPr>
              <w:t xml:space="preserve">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Default="003C02E4">
            <w:r w:rsidRPr="00A31D2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9034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движения Русяева О.В.</w:t>
            </w:r>
          </w:p>
        </w:tc>
      </w:tr>
      <w:tr w:rsidR="003C02E4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Экскурсии, походы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9034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Посещение выездных представлений театров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Участие в виртуальных экскурсиях в музеи  СПб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9034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kern w:val="0"/>
                <w:sz w:val="28"/>
                <w:szCs w:val="28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9034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Рук.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Кружка «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Юный краевед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»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 плану </w:t>
            </w: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pgNum/>
              <w:t>ласс</w:t>
            </w:r>
            <w:proofErr w:type="gramStart"/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ind w:left="-142" w:right="566" w:firstLine="142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Оформление классных уголков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Работа с родителями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4870C1">
              <w:rPr>
                <w:sz w:val="28"/>
                <w:szCs w:val="28"/>
                <w:lang w:val="ru-RU"/>
              </w:rPr>
              <w:t xml:space="preserve">«Бумажный бум», «Подари ребенку день», </w:t>
            </w:r>
            <w:r w:rsidRPr="004870C1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4870C1">
              <w:rPr>
                <w:sz w:val="28"/>
                <w:szCs w:val="28"/>
                <w:lang w:val="ru-RU"/>
              </w:rPr>
              <w:t xml:space="preserve"> «Зарница»,</w:t>
            </w:r>
            <w:r w:rsidRPr="004870C1">
              <w:rPr>
                <w:rFonts w:eastAsia="Arial Unicode MS"/>
                <w:sz w:val="28"/>
                <w:szCs w:val="28"/>
                <w:lang w:val="ru-RU"/>
              </w:rPr>
              <w:t xml:space="preserve"> новогодний утренник, «Мама, папа, я – отличная семья!»,</w:t>
            </w:r>
            <w:r w:rsidRPr="004870C1">
              <w:rPr>
                <w:sz w:val="28"/>
                <w:szCs w:val="28"/>
                <w:lang w:val="ru-RU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9034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4D209C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  <w:proofErr w:type="gramStart"/>
            <w:r w:rsidR="003C02E4"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</w:t>
            </w:r>
            <w:proofErr w:type="gramEnd"/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оябрь</w:t>
            </w:r>
            <w:r w:rsidR="003C02E4"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9034A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Информационное оповещение </w:t>
            </w:r>
            <w:r w:rsidRPr="004870C1">
              <w:rPr>
                <w:sz w:val="28"/>
                <w:szCs w:val="28"/>
                <w:lang w:val="ru-RU"/>
              </w:rPr>
              <w:lastRenderedPageBreak/>
              <w:t>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иректора по ВР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9034A6">
            <w:pPr>
              <w:pStyle w:val="ParaAttribute7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4870C1">
              <w:rPr>
                <w:color w:val="000000"/>
                <w:sz w:val="28"/>
                <w:szCs w:val="28"/>
              </w:rPr>
              <w:t>Совместные с детьми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</w:rPr>
              <w:t>По плану кл</w:t>
            </w:r>
            <w:r w:rsidRPr="004870C1">
              <w:rPr>
                <w:color w:val="000000"/>
                <w:sz w:val="28"/>
                <w:szCs w:val="28"/>
                <w:lang w:val="ru-RU"/>
              </w:rPr>
              <w:t xml:space="preserve">ассных </w:t>
            </w:r>
            <w:r w:rsidRPr="004870C1">
              <w:rPr>
                <w:color w:val="000000"/>
                <w:sz w:val="28"/>
                <w:szCs w:val="28"/>
              </w:rPr>
              <w:t>рук</w:t>
            </w:r>
            <w:r w:rsidRPr="004870C1">
              <w:rPr>
                <w:color w:val="000000"/>
                <w:sz w:val="28"/>
                <w:szCs w:val="28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C02E4" w:rsidRPr="004870C1" w:rsidTr="002E15A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pStyle w:val="ParaAttribute3"/>
              <w:wordWrap/>
              <w:jc w:val="both"/>
              <w:rPr>
                <w:spacing w:val="-6"/>
                <w:sz w:val="28"/>
                <w:szCs w:val="28"/>
              </w:rPr>
            </w:pPr>
            <w:r w:rsidRPr="004870C1"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4870C1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4870C1">
              <w:rPr>
                <w:spacing w:val="-6"/>
                <w:sz w:val="28"/>
                <w:szCs w:val="28"/>
              </w:rPr>
              <w:t xml:space="preserve"> </w:t>
            </w:r>
          </w:p>
          <w:p w:rsidR="003C02E4" w:rsidRPr="004870C1" w:rsidRDefault="003C02E4" w:rsidP="004870C1">
            <w:pPr>
              <w:pStyle w:val="ParaAttribute3"/>
              <w:wordWrap/>
              <w:jc w:val="both"/>
              <w:rPr>
                <w:spacing w:val="-6"/>
                <w:sz w:val="28"/>
                <w:szCs w:val="28"/>
              </w:rPr>
            </w:pPr>
            <w:r w:rsidRPr="004870C1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Председатель Совета</w:t>
            </w:r>
          </w:p>
        </w:tc>
      </w:tr>
      <w:tr w:rsidR="003C02E4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Классное руководство 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</w:t>
            </w:r>
            <w:proofErr w:type="gramEnd"/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C02E4" w:rsidRPr="004870C1" w:rsidTr="002E15A2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Школьный урок</w:t>
            </w:r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  <w:proofErr w:type="gramEnd"/>
          </w:p>
          <w:p w:rsidR="003C02E4" w:rsidRPr="004870C1" w:rsidRDefault="003C02E4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D6079B" w:rsidRPr="004870C1" w:rsidRDefault="00D6079B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660B86" w:rsidRPr="004870C1" w:rsidRDefault="00660B86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660B86" w:rsidRPr="004870C1" w:rsidRDefault="00660B86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61"/>
        <w:gridCol w:w="3268"/>
      </w:tblGrid>
      <w:tr w:rsidR="0062336A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План воспитательной работы школы </w:t>
            </w:r>
          </w:p>
          <w:p w:rsidR="0062336A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2021-2022</w:t>
            </w:r>
            <w:r w:rsidR="0062336A" w:rsidRPr="004870C1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 учебный год</w:t>
            </w:r>
          </w:p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5-9 классы</w:t>
            </w:r>
          </w:p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2336A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Ключевые общешкольные дела</w:t>
            </w:r>
          </w:p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2336A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62336A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r w:rsidRPr="004870C1">
              <w:rPr>
                <w:color w:val="000000"/>
                <w:sz w:val="28"/>
                <w:szCs w:val="28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4870C1" w:rsidRDefault="00FB05FC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4870C1" w:rsidRDefault="0074547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</w:t>
            </w:r>
            <w:r w:rsidR="0062336A"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1.09.20</w:t>
            </w:r>
            <w:r w:rsidR="00D32C9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4870C1" w:rsidRDefault="0062336A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186647" w:rsidRDefault="0074547A" w:rsidP="0074547A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Всероссийский</w:t>
            </w:r>
            <w:r>
              <w:rPr>
                <w:color w:val="000000"/>
                <w:sz w:val="28"/>
                <w:szCs w:val="28"/>
                <w:lang w:val="ru-RU"/>
              </w:rPr>
              <w:tab/>
              <w:t>открыт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 xml:space="preserve">ый урок «ОБЖ»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(урок подготовки 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>детей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ab/>
              <w:t xml:space="preserve">к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действиям в условиях различного 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>рода</w:t>
            </w:r>
            <w:proofErr w:type="gramEnd"/>
          </w:p>
          <w:p w:rsidR="0074547A" w:rsidRPr="004870C1" w:rsidRDefault="0074547A" w:rsidP="0074547A">
            <w:pPr>
              <w:wordWrap/>
              <w:autoSpaceDE/>
              <w:autoSpaceDN/>
              <w:ind w:right="-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чрезвычайных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 xml:space="preserve"> ситуаций)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учитель ОБЖ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4870C1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</w:t>
            </w:r>
            <w:r w:rsidRPr="004870C1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lastRenderedPageBreak/>
              <w:t xml:space="preserve">разработка   схемы-маршрута «Дом-школа-дом», </w:t>
            </w:r>
            <w:r w:rsidRPr="004870C1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r w:rsidRPr="00E60C8C">
              <w:rPr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74547A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День солидарности борьбы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03.092021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классные руководители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80-летие начала блокады Ленинграда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 лет со дня рождения выдающегося советского математика И.М. Виноградова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14.09.2021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8E21D9" w:rsidRDefault="0074547A" w:rsidP="00FA5243">
            <w:pPr>
              <w:rPr>
                <w:sz w:val="28"/>
                <w:szCs w:val="28"/>
                <w:lang w:val="ru-RU"/>
              </w:rPr>
            </w:pPr>
            <w:r w:rsidRPr="008E21D9">
              <w:rPr>
                <w:sz w:val="28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74547A" w:rsidRDefault="0074547A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8E21D9" w:rsidRDefault="0074547A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BA5084" w:rsidRDefault="0074547A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E21D9">
              <w:rPr>
                <w:sz w:val="28"/>
                <w:szCs w:val="28"/>
              </w:rPr>
              <w:t>физкультуры</w:t>
            </w:r>
            <w:r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жестовых языков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>
            <w:r w:rsidRPr="00E60C8C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23.09.2021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безопасности дорожного движения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>
            <w:r w:rsidRPr="00E60C8C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25.09.21-29.09.21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глухих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>
            <w:r w:rsidRPr="00E60C8C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27.09.2021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8E21D9" w:rsidRDefault="0074547A" w:rsidP="00FA5243">
            <w:pPr>
              <w:rPr>
                <w:sz w:val="28"/>
                <w:szCs w:val="28"/>
                <w:lang w:val="ru-RU"/>
              </w:rPr>
            </w:pPr>
            <w:r w:rsidRPr="008E21D9">
              <w:rPr>
                <w:kern w:val="0"/>
                <w:sz w:val="28"/>
                <w:szCs w:val="28"/>
                <w:lang w:val="ru-RU" w:eastAsia="en-US"/>
              </w:rPr>
              <w:t>Всероссийский</w:t>
            </w:r>
            <w:r w:rsidRPr="008E21D9">
              <w:rPr>
                <w:spacing w:val="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открытый</w:t>
            </w:r>
            <w:r w:rsidRPr="008E21D9">
              <w:rPr>
                <w:spacing w:val="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урок</w:t>
            </w:r>
            <w:r w:rsidRPr="008E21D9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«ОБЖ»</w:t>
            </w:r>
            <w:r w:rsidRPr="008E21D9">
              <w:rPr>
                <w:spacing w:val="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(приуроченный</w:t>
            </w:r>
            <w:r w:rsidRPr="008E21D9">
              <w:rPr>
                <w:spacing w:val="20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ко</w:t>
            </w:r>
            <w:r w:rsidRPr="008E21D9">
              <w:rPr>
                <w:spacing w:val="-1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Дню</w:t>
            </w:r>
            <w:r w:rsidRPr="008E21D9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гражданской обороны</w:t>
            </w:r>
            <w:r w:rsidRPr="008E21D9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Российской</w:t>
            </w:r>
            <w:r w:rsidRPr="008E21D9">
              <w:rPr>
                <w:spacing w:val="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Федерации)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>
            <w:r w:rsidRPr="00E60C8C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04.10.2021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учитель ОБЖ, классные руководители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8E21D9" w:rsidRDefault="0074547A" w:rsidP="00FA5243">
            <w:pPr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Международный 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>
            <w:r w:rsidRPr="00E60C8C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05.10.2021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4547A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BA5084" w:rsidRDefault="0074547A" w:rsidP="00FA5243">
            <w:pPr>
              <w:rPr>
                <w:kern w:val="0"/>
                <w:sz w:val="28"/>
                <w:szCs w:val="28"/>
                <w:lang w:val="ru-RU" w:eastAsia="en-US"/>
              </w:rPr>
            </w:pPr>
            <w:r w:rsidRPr="00BA5084">
              <w:rPr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BA5084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BA5084">
              <w:rPr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детского</w:t>
            </w:r>
            <w:r w:rsidRPr="00BA5084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церебрального</w:t>
            </w:r>
            <w:r w:rsidRPr="00BA5084">
              <w:rPr>
                <w:spacing w:val="16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/>
              </w:rPr>
              <w:t>паралич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>
            <w:r w:rsidRPr="00E60C8C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06.10.2021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84A92" w:rsidRPr="00D32C9E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Всемирный день маттематики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 учителя математики</w:t>
            </w:r>
          </w:p>
        </w:tc>
      </w:tr>
      <w:tr w:rsidR="0074547A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День трезвости: конкурс плакатов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>
            <w:r w:rsidRPr="00E60C8C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384A92" w:rsidP="00384A9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74547A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9034A6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Презентация волонтерского движения школы «</w:t>
            </w:r>
            <w:r>
              <w:rPr>
                <w:sz w:val="28"/>
                <w:szCs w:val="28"/>
                <w:lang w:val="ru-RU"/>
              </w:rPr>
              <w:t>Спасибо!</w:t>
            </w:r>
            <w:r w:rsidRPr="004870C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>
            <w:r w:rsidRPr="00E60C8C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384A9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волонтерского движения</w:t>
            </w:r>
          </w:p>
        </w:tc>
      </w:tr>
      <w:tr w:rsidR="0074547A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>
            <w:r w:rsidRPr="00E60C8C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384A92" w:rsidP="00384A9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384A92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4547A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</w:t>
            </w:r>
            <w:r w:rsidRPr="004870C1">
              <w:rPr>
                <w:sz w:val="28"/>
                <w:szCs w:val="28"/>
                <w:lang w:val="ru-RU"/>
              </w:rPr>
              <w:lastRenderedPageBreak/>
              <w:t xml:space="preserve">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Default="0074547A">
            <w:r w:rsidRPr="00E60C8C">
              <w:rPr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384A9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7A" w:rsidRPr="004870C1" w:rsidRDefault="0074547A" w:rsidP="009034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классные руководители, 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сотрудники пр</w:t>
            </w:r>
            <w:r w:rsidR="00384A92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а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воохранительных 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lastRenderedPageBreak/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384A92" w:rsidP="00384A9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="00D32C9E"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Учителя физкультуры 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«Золотая осень»: Фотоконкурс. Праздник </w:t>
            </w:r>
            <w:r w:rsidRPr="004870C1">
              <w:rPr>
                <w:sz w:val="28"/>
                <w:szCs w:val="28"/>
              </w:rPr>
              <w:t>«Краски осени»</w:t>
            </w:r>
            <w:r w:rsidRPr="004870C1">
              <w:rPr>
                <w:sz w:val="28"/>
                <w:szCs w:val="28"/>
                <w:lang w:val="ru-RU"/>
              </w:rPr>
              <w:t>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384A9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84A92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отцов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17.102021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84A92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школьных библиотек (последний понедельник октября)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27.10.2021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84A92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04.11.2021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84A92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proofErr w:type="gramStart"/>
            <w:r w:rsidRPr="004870C1">
              <w:rPr>
                <w:sz w:val="28"/>
                <w:szCs w:val="28"/>
                <w:lang w:val="ru-RU"/>
              </w:rPr>
              <w:t>Мероприятия месячника взаимодействия семьи и школы:</w:t>
            </w:r>
            <w:r w:rsidRPr="004870C1">
              <w:rPr>
                <w:rFonts w:eastAsia="Arial Unicode MS"/>
                <w:sz w:val="28"/>
                <w:szCs w:val="28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84A92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E315B0" w:rsidRDefault="00384A92" w:rsidP="00FA5243">
            <w:pPr>
              <w:pStyle w:val="TableParagraph"/>
              <w:spacing w:line="240" w:lineRule="exact"/>
              <w:ind w:left="126"/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Международный</w:t>
            </w:r>
            <w:r w:rsidRPr="00E315B0">
              <w:rPr>
                <w:spacing w:val="34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день</w:t>
            </w:r>
            <w:r w:rsidRPr="00E315B0">
              <w:rPr>
                <w:spacing w:val="10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слепых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13.11.2021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r w:rsidRPr="006A10C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84A92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E315B0" w:rsidRDefault="00384A92" w:rsidP="00FA5243">
            <w:pPr>
              <w:pStyle w:val="TableParagraph"/>
              <w:spacing w:line="240" w:lineRule="exact"/>
              <w:ind w:left="126"/>
              <w:rPr>
                <w:w w:val="95"/>
                <w:sz w:val="32"/>
                <w:szCs w:val="32"/>
              </w:rPr>
            </w:pPr>
            <w:r w:rsidRPr="00E315B0">
              <w:rPr>
                <w:w w:val="95"/>
                <w:sz w:val="32"/>
                <w:szCs w:val="32"/>
              </w:rPr>
              <w:t>Международный день толерантности</w:t>
            </w:r>
          </w:p>
          <w:p w:rsidR="00384A92" w:rsidRPr="00E315B0" w:rsidRDefault="00384A92" w:rsidP="00FA5243">
            <w:pPr>
              <w:pStyle w:val="TableParagraph"/>
              <w:spacing w:line="240" w:lineRule="exact"/>
              <w:ind w:left="126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16.11.2021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r w:rsidRPr="006A10C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84A92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E315B0" w:rsidRDefault="00384A92" w:rsidP="00FA5243">
            <w:pPr>
              <w:pStyle w:val="TableParagraph"/>
              <w:spacing w:line="231" w:lineRule="exact"/>
              <w:ind w:left="133"/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Всероссийский</w:t>
            </w:r>
            <w:r w:rsidRPr="00E315B0">
              <w:rPr>
                <w:spacing w:val="18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урок</w:t>
            </w:r>
            <w:r w:rsidRPr="00E315B0">
              <w:rPr>
                <w:spacing w:val="-3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«История</w:t>
            </w:r>
            <w:r w:rsidRPr="00E315B0">
              <w:rPr>
                <w:spacing w:val="-1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самбо»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16.11.2021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r w:rsidRPr="006A10C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84A92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E315B0" w:rsidRDefault="00384A92" w:rsidP="00FA5243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20.11.2021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E315B0" w:rsidRDefault="00384A92" w:rsidP="00FA5243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Классные руководители</w:t>
            </w:r>
          </w:p>
        </w:tc>
      </w:tr>
      <w:tr w:rsidR="00384A92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E315B0" w:rsidRDefault="00384A92" w:rsidP="00FA5243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День матери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4870C1" w:rsidRDefault="00384A92" w:rsidP="00FA5243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Default="00384A92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26.11.2021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92" w:rsidRPr="00E315B0" w:rsidRDefault="00384A92" w:rsidP="00FA5243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384A9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Сотрудники правоохранительных органов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Предметная неделя математики, физики, химии и биологии (шахматно-шашечный турнир, </w:t>
            </w:r>
            <w:r w:rsidRPr="004870C1">
              <w:rPr>
                <w:sz w:val="28"/>
                <w:szCs w:val="28"/>
                <w:lang w:val="ru-RU"/>
              </w:rPr>
              <w:lastRenderedPageBreak/>
              <w:t>интерактивные игры, квесты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384A9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 w:eastAsia="ru-RU"/>
              </w:rPr>
            </w:pPr>
            <w:proofErr w:type="gramStart"/>
            <w:r w:rsidRPr="004870C1">
              <w:rPr>
                <w:sz w:val="28"/>
                <w:szCs w:val="28"/>
                <w:lang w:val="ru-RU" w:eastAsia="ru-RU"/>
              </w:rPr>
              <w:lastRenderedPageBreak/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  <w:lang w:val="ru-RU"/>
              </w:rPr>
            </w:pPr>
            <w:r w:rsidRPr="00F37655">
              <w:rPr>
                <w:sz w:val="28"/>
                <w:szCs w:val="28"/>
                <w:lang w:val="ru-RU"/>
              </w:rPr>
              <w:t>Всемирный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1716B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1716B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1716B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добровольца (волонтера)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1716B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05.12.2021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1716B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Единый урок «Права человека»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1716B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pStyle w:val="TableParagraph"/>
              <w:spacing w:line="243" w:lineRule="exact"/>
              <w:ind w:left="132"/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200-летия</w:t>
            </w:r>
            <w:r w:rsidRPr="00F37655">
              <w:rPr>
                <w:spacing w:val="1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со</w:t>
            </w:r>
            <w:r w:rsidRPr="00F37655">
              <w:rPr>
                <w:spacing w:val="-8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дня</w:t>
            </w:r>
            <w:r w:rsidRPr="00F37655">
              <w:rPr>
                <w:spacing w:val="-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рождения</w:t>
            </w:r>
            <w:r w:rsidRPr="00F37655">
              <w:rPr>
                <w:spacing w:val="1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Н.А.</w:t>
            </w:r>
            <w:r w:rsidRPr="00F37655">
              <w:rPr>
                <w:spacing w:val="-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Некрасова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1716B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pStyle w:val="TableParagraph"/>
              <w:spacing w:line="231" w:lineRule="exact"/>
              <w:ind w:left="127"/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День</w:t>
            </w:r>
            <w:r w:rsidRPr="00F37655">
              <w:rPr>
                <w:spacing w:val="-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Конституции</w:t>
            </w:r>
            <w:r w:rsidRPr="00F37655">
              <w:rPr>
                <w:spacing w:val="21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Российской</w:t>
            </w:r>
            <w:r w:rsidRPr="00F37655">
              <w:rPr>
                <w:spacing w:val="11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Федерации</w:t>
            </w:r>
            <w:r w:rsidRPr="00F37655">
              <w:rPr>
                <w:spacing w:val="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(12</w:t>
            </w:r>
            <w:r w:rsidRPr="00F37655">
              <w:rPr>
                <w:spacing w:val="-8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декабря)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1716B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pStyle w:val="TableParagraph"/>
              <w:spacing w:line="231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огоньки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1716B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25.12.2021-27.12.2021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F37655" w:rsidRDefault="00781779" w:rsidP="00FA5243">
            <w:pPr>
              <w:rPr>
                <w:sz w:val="28"/>
                <w:szCs w:val="28"/>
                <w:lang w:val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0722FC">
            <w:pPr>
              <w:widowControl/>
              <w:wordWrap/>
              <w:autoSpaceDE/>
              <w:autoSpaceDN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Участие Всероссийском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тесте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на знание Конституции РФ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0722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781779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27.01.2022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освобождения Кингисеппа от фашистских захватчиков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AB1A7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D209C" w:rsidRDefault="00781779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D209C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4D209C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памяти</w:t>
            </w:r>
            <w:r w:rsidRPr="004D209C">
              <w:rPr>
                <w:spacing w:val="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о</w:t>
            </w:r>
            <w:r w:rsidRPr="004D209C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россиянах,</w:t>
            </w:r>
            <w:r w:rsidRPr="004D209C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исполнявших</w:t>
            </w:r>
            <w:r w:rsidRPr="004D209C">
              <w:rPr>
                <w:spacing w:val="1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служебный</w:t>
            </w:r>
            <w:r w:rsidRPr="004D209C">
              <w:rPr>
                <w:spacing w:val="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долг</w:t>
            </w:r>
            <w:r w:rsidRPr="004D209C">
              <w:rPr>
                <w:spacing w:val="-9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за</w:t>
            </w:r>
            <w:r w:rsidRPr="004D209C">
              <w:rPr>
                <w:spacing w:val="-1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пределами</w:t>
            </w:r>
            <w:r w:rsidRPr="004D209C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AB1A7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D209C" w:rsidRDefault="00781779" w:rsidP="00FA5243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 xml:space="preserve">Международный день родного </w:t>
            </w:r>
            <w:r>
              <w:rPr>
                <w:kern w:val="0"/>
                <w:sz w:val="28"/>
                <w:szCs w:val="28"/>
                <w:lang w:val="ru-RU" w:eastAsia="en-US"/>
              </w:rPr>
              <w:lastRenderedPageBreak/>
              <w:t>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AB1A7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r w:rsidRPr="00997379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D209C" w:rsidRDefault="00781779" w:rsidP="00FA5243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lastRenderedPageBreak/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>
            <w:r w:rsidRPr="00AB1A7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23.02.2022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Default="00781779" w:rsidP="00FA5243">
            <w:r w:rsidRPr="00997379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</w:rPr>
              <w:t xml:space="preserve">Лыжные </w:t>
            </w:r>
            <w:r w:rsidRPr="004870C1">
              <w:rPr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781779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0722FC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воспитания:</w:t>
            </w:r>
            <w:r w:rsidRPr="004870C1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фестиваль патриотической песни, </w:t>
            </w:r>
            <w:r w:rsidRPr="004870C1">
              <w:rPr>
                <w:sz w:val="28"/>
                <w:szCs w:val="28"/>
                <w:lang w:val="ru-RU"/>
              </w:rPr>
              <w:t>соревнование по пионерболу, волейболу, спортивная эстафета,</w:t>
            </w:r>
            <w:r w:rsidRPr="004870C1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4870C1">
              <w:rPr>
                <w:sz w:val="28"/>
                <w:szCs w:val="28"/>
                <w:lang w:val="ru-RU"/>
              </w:rPr>
              <w:t>акции «Письмо солдату»</w:t>
            </w:r>
            <w:r w:rsidRPr="004870C1">
              <w:rPr>
                <w:color w:val="FF0000"/>
                <w:sz w:val="28"/>
                <w:szCs w:val="28"/>
                <w:lang w:val="ru-RU"/>
              </w:rPr>
              <w:t xml:space="preserve">, </w:t>
            </w:r>
            <w:r w:rsidRPr="004870C1">
              <w:rPr>
                <w:sz w:val="28"/>
                <w:szCs w:val="28"/>
                <w:lang w:val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0722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  <w:p w:rsidR="00781779" w:rsidRPr="004870C1" w:rsidRDefault="00781779" w:rsidP="000722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DD124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иммунитета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46403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E34DF" w:rsidRDefault="00DD1241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E34DF">
              <w:rPr>
                <w:kern w:val="0"/>
                <w:sz w:val="28"/>
                <w:szCs w:val="28"/>
                <w:lang w:val="ru-RU" w:eastAsia="en-US"/>
              </w:rPr>
              <w:t>Всероссийский</w:t>
            </w:r>
            <w:r w:rsidRPr="004E34DF">
              <w:rPr>
                <w:spacing w:val="1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открытый</w:t>
            </w:r>
            <w:r w:rsidRPr="004E34DF">
              <w:rPr>
                <w:spacing w:val="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урок</w:t>
            </w:r>
            <w:r w:rsidRPr="004E34DF">
              <w:rPr>
                <w:spacing w:val="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«ОБЖ»</w:t>
            </w:r>
            <w:r w:rsidRPr="004E34DF">
              <w:rPr>
                <w:spacing w:val="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(приуроченный</w:t>
            </w:r>
            <w:r w:rsidRPr="004E34DF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к</w:t>
            </w:r>
            <w:r w:rsidRPr="004E34DF">
              <w:rPr>
                <w:spacing w:val="-1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празднованию</w:t>
            </w:r>
            <w:r w:rsidRPr="004E34DF">
              <w:rPr>
                <w:spacing w:val="1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Всемирного</w:t>
            </w:r>
            <w:r w:rsidRPr="004E34DF">
              <w:rPr>
                <w:spacing w:val="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дня</w:t>
            </w:r>
            <w:r w:rsidRPr="004E34DF">
              <w:rPr>
                <w:spacing w:val="-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гражданской</w:t>
            </w:r>
            <w:r w:rsidRPr="004E34DF">
              <w:rPr>
                <w:spacing w:val="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обороны)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46403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E34DF" w:rsidRDefault="00DD1241" w:rsidP="00FA5243">
            <w:pPr>
              <w:rPr>
                <w:sz w:val="28"/>
                <w:szCs w:val="28"/>
                <w:lang w:val="ru-RU"/>
              </w:rPr>
            </w:pPr>
            <w:r w:rsidRPr="004E34DF">
              <w:rPr>
                <w:sz w:val="28"/>
                <w:szCs w:val="28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46403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E34DF" w:rsidRDefault="00DD1241" w:rsidP="00FA5243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07.03.2022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E34DF" w:rsidRDefault="00DD1241" w:rsidP="00FA5243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Классные руководители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E34DF" w:rsidRDefault="00DD1241" w:rsidP="00FA5243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1F603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14.03.2022-20.03.2022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E34DF" w:rsidRDefault="00DD1241" w:rsidP="00FA5243">
            <w:pPr>
              <w:rPr>
                <w:sz w:val="28"/>
                <w:szCs w:val="28"/>
                <w:lang w:val="ru-RU"/>
              </w:rPr>
            </w:pPr>
            <w:r w:rsidRPr="004E34DF">
              <w:rPr>
                <w:sz w:val="28"/>
                <w:szCs w:val="28"/>
                <w:lang w:val="ru-RU"/>
              </w:rPr>
              <w:t>День воссоединения Крыма 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1F603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18.03.2022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 w:rsidP="00FA5243">
            <w:r w:rsidRPr="00976D8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E34DF" w:rsidRDefault="00DD1241" w:rsidP="00FA5243">
            <w:pPr>
              <w:rPr>
                <w:sz w:val="28"/>
                <w:szCs w:val="28"/>
                <w:lang w:val="ru-RU"/>
              </w:rPr>
            </w:pPr>
            <w:r w:rsidRPr="004E34DF">
              <w:rPr>
                <w:sz w:val="28"/>
                <w:szCs w:val="28"/>
                <w:lang w:val="ru-RU"/>
              </w:rPr>
              <w:t>Всероссийская неделя музыки для детей и юношества.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1F603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21.03.2022-27.03.2022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 w:rsidP="00FA5243">
            <w:r w:rsidRPr="00976D8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DD124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836D1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День космонавтики: выставка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D1241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DD124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726424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12.04.2022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Гагаринский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726424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12.04.2022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E34DF" w:rsidRDefault="00DD1241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E34DF">
              <w:rPr>
                <w:kern w:val="0"/>
                <w:sz w:val="28"/>
                <w:szCs w:val="28"/>
                <w:lang w:val="ru-RU" w:eastAsia="en-US"/>
              </w:rPr>
              <w:t>Всероссийский</w:t>
            </w:r>
            <w:r w:rsidRPr="004E34DF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/>
              </w:rPr>
              <w:t>открытьй</w:t>
            </w:r>
            <w:r w:rsidRPr="004E34DF">
              <w:rPr>
                <w:spacing w:val="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урок «ОБЖ»</w:t>
            </w:r>
            <w:r w:rsidRPr="004E34DF">
              <w:rPr>
                <w:spacing w:val="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(день</w:t>
            </w:r>
            <w:r w:rsidRPr="004E34DF">
              <w:rPr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пожарной</w:t>
            </w:r>
            <w:r w:rsidRPr="004E34DF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охраны)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726424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30.04.2022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</w:rPr>
            </w:pPr>
            <w:r w:rsidRPr="004870C1">
              <w:rPr>
                <w:color w:val="1C1C1C"/>
                <w:sz w:val="28"/>
                <w:szCs w:val="28"/>
                <w:lang w:val="ru-RU"/>
              </w:rPr>
              <w:t>Итоговая выставка детского т</w:t>
            </w:r>
            <w:r w:rsidRPr="004870C1">
              <w:rPr>
                <w:color w:val="1C1C1C"/>
                <w:sz w:val="28"/>
                <w:szCs w:val="28"/>
              </w:rPr>
              <w:t>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ОБЖ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r w:rsidRPr="004870C1">
              <w:rPr>
                <w:color w:val="1C1C1C"/>
                <w:sz w:val="28"/>
                <w:szCs w:val="28"/>
                <w:lang w:val="ru-RU"/>
              </w:rPr>
              <w:t>Мероприятия месячника ЗОЖ «Здоровое поколение».</w:t>
            </w:r>
            <w:r w:rsidRPr="004870C1">
              <w:rPr>
                <w:sz w:val="28"/>
                <w:szCs w:val="28"/>
                <w:lang w:val="ru-RU"/>
              </w:rPr>
              <w:t xml:space="preserve"> Закрытие школьной спартакиады. Весенний День здоровья Акция </w:t>
            </w:r>
            <w:r>
              <w:rPr>
                <w:sz w:val="28"/>
                <w:szCs w:val="28"/>
                <w:lang w:val="ru-RU"/>
              </w:rPr>
              <w:t>«</w:t>
            </w:r>
            <w:r w:rsidRPr="004870C1">
              <w:rPr>
                <w:sz w:val="28"/>
                <w:szCs w:val="28"/>
                <w:lang w:val="ru-RU"/>
              </w:rPr>
              <w:t>Школа против курения</w:t>
            </w:r>
            <w:r>
              <w:rPr>
                <w:sz w:val="28"/>
                <w:szCs w:val="28"/>
                <w:lang w:val="ru-RU"/>
              </w:rPr>
              <w:t>»</w:t>
            </w:r>
            <w:r w:rsidRPr="004870C1">
              <w:rPr>
                <w:sz w:val="28"/>
                <w:szCs w:val="28"/>
                <w:lang w:val="ru-RU"/>
              </w:rPr>
              <w:t>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836D1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proofErr w:type="gramStart"/>
            <w:r w:rsidRPr="004870C1">
              <w:rPr>
                <w:color w:val="1C1C1C"/>
                <w:sz w:val="28"/>
                <w:szCs w:val="28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4870C1">
              <w:rPr>
                <w:sz w:val="28"/>
                <w:szCs w:val="28"/>
                <w:lang w:val="ru-RU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D32C9E" w:rsidRDefault="00DD1241" w:rsidP="00FA5243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r w:rsidRPr="00D32C9E">
              <w:rPr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D32C9E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D32C9E">
              <w:rPr>
                <w:spacing w:val="-10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семьи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DC6EB4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15.05.2022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4870C1" w:rsidRDefault="00DD1241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D1241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D32C9E" w:rsidRDefault="00DD1241" w:rsidP="00FA5243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 w:rsidRPr="00D32C9E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D32C9E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славянской</w:t>
            </w:r>
            <w:r w:rsidRPr="00D32C9E">
              <w:rPr>
                <w:spacing w:val="9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письменности</w:t>
            </w:r>
            <w:r w:rsidRPr="00D32C9E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D32C9E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>
            <w:r w:rsidRPr="00DC6EB4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24.05.2022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руководиттели</w:t>
            </w:r>
          </w:p>
        </w:tc>
      </w:tr>
      <w:tr w:rsidR="00781779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79" w:rsidRPr="004870C1" w:rsidRDefault="00781779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Торжеств</w:t>
            </w:r>
            <w:r w:rsidRPr="004870C1">
              <w:rPr>
                <w:color w:val="000000"/>
                <w:sz w:val="28"/>
                <w:szCs w:val="28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78177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32C9E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Количество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часов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32C9E" w:rsidRPr="002F182C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001F8C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F182C">
              <w:rPr>
                <w:sz w:val="28"/>
                <w:szCs w:val="28"/>
                <w:lang w:val="ru-RU" w:eastAsia="ru-RU"/>
              </w:rPr>
              <w:t>«Технологии будущего»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</w:t>
            </w: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-6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Гамаюнов А.В.</w:t>
            </w:r>
          </w:p>
        </w:tc>
      </w:tr>
      <w:tr w:rsidR="00D32C9E" w:rsidRPr="002F182C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001F8C" w:rsidRDefault="00D32C9E" w:rsidP="00B34867">
            <w:pPr>
              <w:tabs>
                <w:tab w:val="left" w:pos="1185"/>
              </w:tabs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001F8C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«</w:t>
            </w:r>
            <w:r w:rsidRPr="00001F8C">
              <w:rPr>
                <w:sz w:val="28"/>
                <w:szCs w:val="28"/>
                <w:lang w:val="ru-RU"/>
              </w:rPr>
              <w:t>Юный краевед»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Финогентова Е.В.</w:t>
            </w:r>
          </w:p>
        </w:tc>
      </w:tr>
      <w:tr w:rsidR="00D32C9E" w:rsidRPr="002F182C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001F8C" w:rsidRDefault="00D32C9E" w:rsidP="00B34867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ru-RU"/>
              </w:rPr>
            </w:pPr>
            <w:r w:rsidRPr="00001F8C">
              <w:rPr>
                <w:kern w:val="0"/>
                <w:sz w:val="28"/>
                <w:szCs w:val="28"/>
                <w:lang w:val="ru-RU" w:eastAsia="ru-RU"/>
              </w:rPr>
              <w:t xml:space="preserve">«Математика для </w:t>
            </w:r>
            <w:proofErr w:type="gramStart"/>
            <w:r w:rsidRPr="00001F8C">
              <w:rPr>
                <w:kern w:val="0"/>
                <w:sz w:val="28"/>
                <w:szCs w:val="28"/>
                <w:lang w:val="ru-RU" w:eastAsia="ru-RU"/>
              </w:rPr>
              <w:t>увлеченных</w:t>
            </w:r>
            <w:proofErr w:type="gramEnd"/>
            <w:r w:rsidRPr="00001F8C">
              <w:rPr>
                <w:kern w:val="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</w:t>
            </w: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Минченко О.А.</w:t>
            </w:r>
          </w:p>
        </w:tc>
      </w:tr>
      <w:tr w:rsidR="00D32C9E" w:rsidRPr="002F182C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001F8C" w:rsidRDefault="00D32C9E" w:rsidP="00B34867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ru-RU"/>
              </w:rPr>
            </w:pPr>
            <w:r w:rsidRPr="002F182C">
              <w:rPr>
                <w:sz w:val="28"/>
                <w:szCs w:val="28"/>
                <w:lang w:val="ru-RU"/>
              </w:rPr>
              <w:t>«</w:t>
            </w:r>
            <w:r w:rsidRPr="00001F8C">
              <w:rPr>
                <w:sz w:val="28"/>
                <w:szCs w:val="28"/>
                <w:lang w:val="ru-RU"/>
              </w:rPr>
              <w:t>Математическая шкатулка</w:t>
            </w:r>
            <w:r w:rsidRPr="00001F8C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Жилякова О.В.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Сидоренко</w:t>
            </w:r>
            <w:proofErr w:type="gramStart"/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Е</w:t>
            </w:r>
            <w:proofErr w:type="gramEnd"/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001F8C" w:rsidRDefault="00D32C9E" w:rsidP="004870C1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001F8C">
              <w:rPr>
                <w:sz w:val="28"/>
                <w:szCs w:val="28"/>
                <w:lang w:val="ru-RU"/>
              </w:rPr>
              <w:lastRenderedPageBreak/>
              <w:t>«</w:t>
            </w:r>
            <w:r w:rsidRPr="00001F8C">
              <w:rPr>
                <w:sz w:val="28"/>
                <w:szCs w:val="28"/>
              </w:rPr>
              <w:t>ОФП</w:t>
            </w:r>
            <w:r w:rsidRPr="00001F8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B3486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Вышемирская М.В.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001F8C" w:rsidRDefault="00D32C9E" w:rsidP="00B3486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001F8C">
              <w:rPr>
                <w:sz w:val="28"/>
                <w:szCs w:val="28"/>
                <w:lang w:val="ru-RU"/>
              </w:rPr>
              <w:t>«Хоровое пение»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Иванова Е.Н.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001F8C" w:rsidRDefault="00D32C9E" w:rsidP="00001F8C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001F8C">
              <w:rPr>
                <w:sz w:val="28"/>
                <w:szCs w:val="28"/>
                <w:lang w:val="ru-RU"/>
              </w:rPr>
              <w:t>«</w:t>
            </w:r>
            <w:r w:rsidRPr="00001F8C">
              <w:rPr>
                <w:sz w:val="28"/>
                <w:szCs w:val="28"/>
                <w:lang w:eastAsia="ru-RU"/>
              </w:rPr>
              <w:t>Геоинформационные технологии»</w:t>
            </w:r>
            <w:r w:rsidRPr="00001F8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6-7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565807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Гамаюнов А.В.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001F8C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Гимнастика</w:t>
            </w:r>
            <w:r w:rsidRPr="004870C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Соболева И.В.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001F8C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Береги себя</w:t>
            </w:r>
            <w:r w:rsidRPr="004870C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7-8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Колесникова В.А.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001F8C" w:rsidRDefault="00D32C9E" w:rsidP="0056580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001F8C">
              <w:rPr>
                <w:sz w:val="28"/>
                <w:szCs w:val="28"/>
                <w:lang w:val="ru-RU"/>
              </w:rPr>
              <w:t>«</w:t>
            </w:r>
            <w:r w:rsidRPr="00001F8C">
              <w:rPr>
                <w:sz w:val="28"/>
                <w:szCs w:val="28"/>
              </w:rPr>
              <w:t>ОФП</w:t>
            </w:r>
            <w:r w:rsidRPr="00001F8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Григоренко Е.В.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001F8C" w:rsidRDefault="00D32C9E" w:rsidP="0056580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«Живое слово»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Сельдяева С.А.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56580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«Смотри в корень»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Гордеев М.И.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001F8C" w:rsidRDefault="00D32C9E" w:rsidP="0056580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001F8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Баскетбол</w:t>
            </w:r>
            <w:r w:rsidRPr="00001F8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Григоренко Е.В.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2F182C" w:rsidRDefault="00D32C9E" w:rsidP="0056580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2F182C">
              <w:rPr>
                <w:sz w:val="28"/>
                <w:szCs w:val="28"/>
              </w:rPr>
              <w:t>«Увлекательная биология»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D9746D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Ильина Г.С.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2F182C" w:rsidRDefault="00D32C9E" w:rsidP="0056580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2F182C">
              <w:rPr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D9746D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Сукновалова Г.В.</w:t>
            </w:r>
          </w:p>
        </w:tc>
      </w:tr>
      <w:tr w:rsidR="00D32C9E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836D16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36D16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Самоуправление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836D16">
            <w:pPr>
              <w:wordWrap/>
              <w:autoSpaceDE/>
              <w:autoSpaceDN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Общешкольное выборное собрание учащихся: выдвижение кандидатур от классов в  Совет </w:t>
            </w:r>
            <w:r>
              <w:rPr>
                <w:sz w:val="28"/>
                <w:szCs w:val="28"/>
                <w:lang w:val="ru-RU"/>
              </w:rPr>
              <w:t xml:space="preserve">старшеклассников </w:t>
            </w:r>
            <w:r w:rsidRPr="004870C1">
              <w:rPr>
                <w:sz w:val="28"/>
                <w:szCs w:val="28"/>
                <w:lang w:val="ru-RU"/>
              </w:rPr>
              <w:t>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>
            <w:r w:rsidRPr="00581B0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>
            <w:r w:rsidRPr="00581B0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>
            <w:r w:rsidRPr="00581B0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>
            <w:r w:rsidRPr="00581B0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836D16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Общешкольное отчетное собрание учащихся:  отчеты членов Совета </w:t>
            </w:r>
            <w:r>
              <w:rPr>
                <w:sz w:val="28"/>
                <w:szCs w:val="28"/>
                <w:lang w:val="ru-RU"/>
              </w:rPr>
              <w:t>старшеклассников</w:t>
            </w:r>
            <w:r w:rsidRPr="004870C1">
              <w:rPr>
                <w:sz w:val="28"/>
                <w:szCs w:val="28"/>
                <w:lang w:val="ru-RU"/>
              </w:rPr>
              <w:t xml:space="preserve">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>
            <w:r w:rsidRPr="00581B0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pStyle w:val="ParaAttribute5"/>
              <w:wordWrap/>
              <w:rPr>
                <w:color w:val="000000"/>
                <w:sz w:val="28"/>
                <w:szCs w:val="28"/>
              </w:rPr>
            </w:pPr>
            <w:r w:rsidRPr="004870C1">
              <w:rPr>
                <w:sz w:val="28"/>
                <w:szCs w:val="28"/>
              </w:rPr>
              <w:lastRenderedPageBreak/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D32C9E" w:rsidRPr="004870C1" w:rsidRDefault="00D32C9E" w:rsidP="004870C1">
            <w:pPr>
              <w:pStyle w:val="ParaAttribute5"/>
              <w:wordWrap/>
              <w:rPr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836D1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32C9E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Школьные медиа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</w:rPr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>
            <w:r w:rsidRPr="001C523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sz w:val="28"/>
                <w:szCs w:val="28"/>
              </w:rPr>
            </w:pPr>
            <w:r w:rsidRPr="004870C1">
              <w:rPr>
                <w:sz w:val="28"/>
                <w:szCs w:val="28"/>
              </w:rPr>
              <w:t>Благотворительная ярмарка-продажа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>
            <w:r w:rsidRPr="001C523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>
            <w:r w:rsidRPr="001C523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>
            <w:r w:rsidRPr="001C523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Default="00D32C9E">
            <w:r w:rsidRPr="001C523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proofErr w:type="gramStart"/>
            <w:r w:rsidRPr="004870C1">
              <w:rPr>
                <w:sz w:val="28"/>
                <w:szCs w:val="28"/>
                <w:lang w:val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4870C1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4870C1">
              <w:rPr>
                <w:sz w:val="28"/>
                <w:szCs w:val="28"/>
                <w:lang w:val="ru-RU" w:eastAsia="ru-RU"/>
              </w:rPr>
              <w:t xml:space="preserve">«Чистый поселок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4870C1">
              <w:rPr>
                <w:sz w:val="28"/>
                <w:szCs w:val="28"/>
                <w:lang w:val="ru-RU" w:eastAsia="ru-RU"/>
              </w:rPr>
              <w:t xml:space="preserve"> чистая планета», «Памяти </w:t>
            </w:r>
            <w:r w:rsidRPr="004870C1">
              <w:rPr>
                <w:sz w:val="28"/>
                <w:szCs w:val="28"/>
                <w:lang w:val="ru-RU" w:eastAsia="ru-RU"/>
              </w:rPr>
              <w:lastRenderedPageBreak/>
              <w:t>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836D1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движения Русяева О.В.</w:t>
            </w:r>
          </w:p>
        </w:tc>
      </w:tr>
      <w:tr w:rsidR="00D32C9E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Экскурсии, походы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0722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Посещение выездных представлений театров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0722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kern w:val="0"/>
                <w:sz w:val="28"/>
                <w:szCs w:val="28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0722F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Рук.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Кружка «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Юный краевед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»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 плану </w:t>
            </w: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pgNum/>
              <w:t>ласс</w:t>
            </w:r>
            <w:proofErr w:type="gramStart"/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музей</w:t>
            </w:r>
            <w:r w:rsidRPr="004870C1">
              <w:rPr>
                <w:sz w:val="28"/>
                <w:szCs w:val="28"/>
                <w:lang w:val="ru-RU"/>
              </w:rPr>
              <w:t>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 плану </w:t>
            </w: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pgNum/>
              <w:t>ласс</w:t>
            </w:r>
            <w:proofErr w:type="gramStart"/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0722FC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ind w:left="-142" w:right="566" w:firstLine="142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Оформление классных уголков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Работа с родителями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Участие родителей в проведении общешкольных, классных мероприятий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proofErr w:type="gramStart"/>
            <w:r>
              <w:rPr>
                <w:sz w:val="28"/>
                <w:szCs w:val="28"/>
                <w:lang w:val="ru-RU"/>
              </w:rPr>
              <w:t>«Сохрани деревце!</w:t>
            </w:r>
            <w:r w:rsidRPr="004870C1">
              <w:rPr>
                <w:sz w:val="28"/>
                <w:szCs w:val="28"/>
                <w:lang w:val="ru-RU"/>
              </w:rPr>
              <w:t xml:space="preserve">», «Подари ребенку день», </w:t>
            </w:r>
            <w:r w:rsidRPr="004870C1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4870C1">
              <w:rPr>
                <w:sz w:val="28"/>
                <w:szCs w:val="28"/>
                <w:lang w:val="ru-RU"/>
              </w:rPr>
              <w:t xml:space="preserve"> </w:t>
            </w:r>
            <w:r w:rsidRPr="004870C1">
              <w:rPr>
                <w:rFonts w:eastAsia="Arial Unicode MS"/>
                <w:sz w:val="28"/>
                <w:szCs w:val="28"/>
                <w:lang w:val="ru-RU"/>
              </w:rPr>
              <w:t>новогодний праздник, «Мама, папа, я – отличная семья!»,</w:t>
            </w:r>
            <w:r w:rsidRPr="004870C1">
              <w:rPr>
                <w:sz w:val="28"/>
                <w:szCs w:val="28"/>
                <w:lang w:val="ru-RU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0722F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pStyle w:val="ParaAttribute7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4870C1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</w:rPr>
              <w:t>По плану кл</w:t>
            </w:r>
            <w:r w:rsidRPr="004870C1">
              <w:rPr>
                <w:color w:val="000000"/>
                <w:sz w:val="28"/>
                <w:szCs w:val="28"/>
                <w:lang w:val="ru-RU"/>
              </w:rPr>
              <w:t xml:space="preserve">ассных </w:t>
            </w:r>
            <w:r w:rsidRPr="004870C1">
              <w:rPr>
                <w:color w:val="000000"/>
                <w:sz w:val="28"/>
                <w:szCs w:val="28"/>
              </w:rPr>
              <w:t>рук</w:t>
            </w:r>
            <w:r w:rsidRPr="004870C1">
              <w:rPr>
                <w:color w:val="000000"/>
                <w:sz w:val="28"/>
                <w:szCs w:val="28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32C9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pStyle w:val="ParaAttribute3"/>
              <w:wordWrap/>
              <w:jc w:val="both"/>
              <w:rPr>
                <w:spacing w:val="-6"/>
                <w:sz w:val="28"/>
                <w:szCs w:val="28"/>
              </w:rPr>
            </w:pPr>
            <w:r w:rsidRPr="004870C1"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4870C1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4870C1">
              <w:rPr>
                <w:spacing w:val="-6"/>
                <w:sz w:val="28"/>
                <w:szCs w:val="28"/>
              </w:rPr>
              <w:t xml:space="preserve"> </w:t>
            </w:r>
          </w:p>
          <w:p w:rsidR="00D32C9E" w:rsidRPr="004870C1" w:rsidRDefault="00D32C9E" w:rsidP="004870C1">
            <w:pPr>
              <w:pStyle w:val="ParaAttribute3"/>
              <w:wordWrap/>
              <w:jc w:val="both"/>
              <w:rPr>
                <w:spacing w:val="-6"/>
                <w:sz w:val="28"/>
                <w:szCs w:val="28"/>
              </w:rPr>
            </w:pPr>
            <w:r w:rsidRPr="004870C1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Председатель Совета</w:t>
            </w:r>
          </w:p>
        </w:tc>
      </w:tr>
      <w:tr w:rsidR="00D32C9E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Классное руководство 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</w:t>
            </w:r>
            <w:proofErr w:type="gramEnd"/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2C9E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Школьный урок</w:t>
            </w:r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  <w:proofErr w:type="gramEnd"/>
          </w:p>
          <w:p w:rsidR="00D32C9E" w:rsidRPr="004870C1" w:rsidRDefault="00D32C9E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660B86" w:rsidRPr="004870C1" w:rsidRDefault="00660B86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660B86" w:rsidRPr="004870C1" w:rsidRDefault="00660B86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61"/>
        <w:gridCol w:w="3268"/>
      </w:tblGrid>
      <w:tr w:rsidR="00E83953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План воспитательной работы школы </w:t>
            </w:r>
          </w:p>
          <w:p w:rsidR="00E83953" w:rsidRPr="004870C1" w:rsidRDefault="00DD1241" w:rsidP="004870C1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2021-2022</w:t>
            </w:r>
            <w:r w:rsidR="00E83953" w:rsidRPr="004870C1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 учебный год</w:t>
            </w: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10-11 классы</w:t>
            </w: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E83953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Ключевые общешкольные дела</w:t>
            </w: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r w:rsidRPr="004870C1">
              <w:rPr>
                <w:color w:val="000000"/>
                <w:sz w:val="28"/>
                <w:szCs w:val="28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D1241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</w:t>
            </w:r>
            <w:r w:rsidR="00E83953"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1.09.20</w:t>
            </w: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2700B" w:rsidRPr="00D2700B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186647" w:rsidRDefault="00D2700B" w:rsidP="00FA5243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Всероссийский</w:t>
            </w:r>
            <w:r>
              <w:rPr>
                <w:color w:val="000000"/>
                <w:sz w:val="28"/>
                <w:szCs w:val="28"/>
                <w:lang w:val="ru-RU"/>
              </w:rPr>
              <w:tab/>
              <w:t>открыт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 xml:space="preserve">ый урок «ОБЖ»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(урок подготовки 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>детей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ab/>
              <w:t xml:space="preserve">к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действиям в условиях различного 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>рода</w:t>
            </w:r>
            <w:proofErr w:type="gramEnd"/>
          </w:p>
          <w:p w:rsidR="00D2700B" w:rsidRPr="004870C1" w:rsidRDefault="00D2700B" w:rsidP="00FA5243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чрезвычайных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 xml:space="preserve"> ситуаций)</w:t>
            </w:r>
            <w:r w:rsidRPr="00186647">
              <w:rPr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учитель ОБЖ</w:t>
            </w:r>
          </w:p>
        </w:tc>
      </w:tr>
      <w:tr w:rsidR="00D2700B" w:rsidRPr="00D2700B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День солидарности борьбы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03.092021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классные руководители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BF3AEC" w:rsidP="004870C1">
            <w:pPr>
              <w:wordWrap/>
              <w:autoSpaceDE/>
              <w:autoSpaceDN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4870C1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4870C1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0722F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  <w:r w:rsidR="00F5698A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учитель ОБЖ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60DB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80-летие начала блокады Ленинграда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CE7B7A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CE7B7A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 лет со дня рождения выдающегося советского математика И.М. Виноградова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CE7B7A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14.09.2021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BF3AEC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60DB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0722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классные руководители, 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8E21D9" w:rsidRDefault="00D2700B" w:rsidP="00FA5243">
            <w:pPr>
              <w:rPr>
                <w:sz w:val="28"/>
                <w:szCs w:val="28"/>
                <w:lang w:val="ru-RU"/>
              </w:rPr>
            </w:pPr>
            <w:r w:rsidRPr="008E21D9">
              <w:rPr>
                <w:sz w:val="28"/>
                <w:szCs w:val="28"/>
                <w:lang w:val="ru-RU"/>
              </w:rPr>
              <w:lastRenderedPageBreak/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8E21D9" w:rsidRDefault="00D2700B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BA5084" w:rsidRDefault="00D2700B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E21D9">
              <w:rPr>
                <w:sz w:val="28"/>
                <w:szCs w:val="28"/>
              </w:rPr>
              <w:t>физкультуры</w:t>
            </w:r>
            <w:r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жестовых языков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23.09.2021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безопасности дорожного движения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25.09.21-29.09.21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глухих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27.09.2021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8E21D9" w:rsidRDefault="00D2700B" w:rsidP="00FA5243">
            <w:pPr>
              <w:rPr>
                <w:sz w:val="28"/>
                <w:szCs w:val="28"/>
                <w:lang w:val="ru-RU"/>
              </w:rPr>
            </w:pPr>
            <w:r w:rsidRPr="008E21D9">
              <w:rPr>
                <w:kern w:val="0"/>
                <w:sz w:val="28"/>
                <w:szCs w:val="28"/>
                <w:lang w:val="ru-RU" w:eastAsia="en-US"/>
              </w:rPr>
              <w:t>Всероссийский</w:t>
            </w:r>
            <w:r w:rsidRPr="008E21D9">
              <w:rPr>
                <w:spacing w:val="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открытый</w:t>
            </w:r>
            <w:r w:rsidRPr="008E21D9">
              <w:rPr>
                <w:spacing w:val="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урок</w:t>
            </w:r>
            <w:r w:rsidRPr="008E21D9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«ОБЖ»</w:t>
            </w:r>
            <w:r w:rsidRPr="008E21D9">
              <w:rPr>
                <w:spacing w:val="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(приуроченный</w:t>
            </w:r>
            <w:r w:rsidRPr="008E21D9">
              <w:rPr>
                <w:spacing w:val="20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ко</w:t>
            </w:r>
            <w:r w:rsidRPr="008E21D9">
              <w:rPr>
                <w:spacing w:val="-1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Дню</w:t>
            </w:r>
            <w:r w:rsidRPr="008E21D9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гражданской обороны</w:t>
            </w:r>
            <w:r w:rsidRPr="008E21D9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Российской</w:t>
            </w:r>
            <w:r w:rsidRPr="008E21D9">
              <w:rPr>
                <w:spacing w:val="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E21D9">
              <w:rPr>
                <w:kern w:val="0"/>
                <w:sz w:val="28"/>
                <w:szCs w:val="28"/>
                <w:lang w:val="ru-RU" w:eastAsia="en-US"/>
              </w:rPr>
              <w:t>Федерации)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04.10.2021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учитель ОБЖ, 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8E21D9" w:rsidRDefault="00D2700B" w:rsidP="00FA5243">
            <w:pPr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Международный 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05.10.2021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BA5084" w:rsidRDefault="00D2700B" w:rsidP="00FA5243">
            <w:pPr>
              <w:rPr>
                <w:kern w:val="0"/>
                <w:sz w:val="28"/>
                <w:szCs w:val="28"/>
                <w:lang w:val="ru-RU" w:eastAsia="en-US"/>
              </w:rPr>
            </w:pPr>
            <w:r w:rsidRPr="00BA5084">
              <w:rPr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BA5084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BA5084">
              <w:rPr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детского</w:t>
            </w:r>
            <w:r w:rsidRPr="00BA5084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церебрального</w:t>
            </w:r>
            <w:r w:rsidRPr="00BA5084">
              <w:rPr>
                <w:spacing w:val="16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/>
              </w:rPr>
              <w:t>паралич</w:t>
            </w:r>
            <w:r w:rsidRPr="00BA5084">
              <w:rPr>
                <w:kern w:val="0"/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06.10.2021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0D46A7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BA5084" w:rsidRDefault="000D46A7" w:rsidP="00FA5243">
            <w:pPr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Всероссийский экономический диктант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AD2F07" w:rsidRDefault="000D46A7">
            <w:pP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Всемирный день математики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 w:rsidP="00FA52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FA524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4870C1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D2700B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4870C1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 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D2700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="00460DB6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Учителя физкультуры 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отцов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3A1B2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17.102021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школьных библиотек (последний понедельник октября)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3A1B2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27.10.2021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3A1B28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04.11.2021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Вечер отдыха «Осен</w:t>
            </w:r>
            <w:r>
              <w:rPr>
                <w:sz w:val="28"/>
                <w:szCs w:val="28"/>
                <w:lang w:val="ru-RU"/>
              </w:rPr>
              <w:t>ний бал</w:t>
            </w:r>
            <w:r w:rsidRPr="004870C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460DB6" w:rsidP="00D2700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D2700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D2700B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Мероприятия месячника взаимодействия семьи и школы:</w:t>
            </w:r>
            <w:r w:rsidRPr="004870C1">
              <w:rPr>
                <w:rFonts w:eastAsia="Arial Unicode MS"/>
                <w:sz w:val="28"/>
                <w:szCs w:val="28"/>
                <w:lang w:val="ru-RU"/>
              </w:rPr>
              <w:t xml:space="preserve">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Default="00D2700B">
            <w:r w:rsidRPr="00AD2F0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460DB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0B" w:rsidRPr="004870C1" w:rsidRDefault="00D2700B" w:rsidP="000722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E315B0" w:rsidRDefault="00460DB6" w:rsidP="00FA5243">
            <w:pPr>
              <w:pStyle w:val="TableParagraph"/>
              <w:spacing w:line="240" w:lineRule="exact"/>
              <w:ind w:left="126"/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Международный</w:t>
            </w:r>
            <w:r w:rsidRPr="00E315B0">
              <w:rPr>
                <w:spacing w:val="34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день</w:t>
            </w:r>
            <w:r w:rsidRPr="00E315B0">
              <w:rPr>
                <w:spacing w:val="10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слепых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6244C6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13.11.2021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r w:rsidRPr="006A10C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E315B0" w:rsidRDefault="00460DB6" w:rsidP="00FA5243">
            <w:pPr>
              <w:pStyle w:val="TableParagraph"/>
              <w:spacing w:line="240" w:lineRule="exact"/>
              <w:ind w:left="126"/>
              <w:rPr>
                <w:w w:val="95"/>
                <w:sz w:val="32"/>
                <w:szCs w:val="32"/>
              </w:rPr>
            </w:pPr>
            <w:r w:rsidRPr="00E315B0">
              <w:rPr>
                <w:w w:val="95"/>
                <w:sz w:val="32"/>
                <w:szCs w:val="32"/>
              </w:rPr>
              <w:t>Международный день толерантности</w:t>
            </w:r>
          </w:p>
          <w:p w:rsidR="00460DB6" w:rsidRPr="00E315B0" w:rsidRDefault="00460DB6" w:rsidP="00FA5243">
            <w:pPr>
              <w:pStyle w:val="TableParagraph"/>
              <w:spacing w:line="240" w:lineRule="exact"/>
              <w:ind w:left="126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6244C6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16.11.2021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r w:rsidRPr="006A10C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E315B0" w:rsidRDefault="00460DB6" w:rsidP="00FA5243">
            <w:pPr>
              <w:pStyle w:val="TableParagraph"/>
              <w:spacing w:line="231" w:lineRule="exact"/>
              <w:ind w:left="133"/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Всероссийский</w:t>
            </w:r>
            <w:r w:rsidRPr="00E315B0">
              <w:rPr>
                <w:spacing w:val="18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урок</w:t>
            </w:r>
            <w:r w:rsidRPr="00E315B0">
              <w:rPr>
                <w:spacing w:val="-3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«История</w:t>
            </w:r>
            <w:r w:rsidRPr="00E315B0">
              <w:rPr>
                <w:spacing w:val="-1"/>
                <w:sz w:val="28"/>
                <w:szCs w:val="28"/>
              </w:rPr>
              <w:t xml:space="preserve"> </w:t>
            </w:r>
            <w:r w:rsidRPr="00E315B0">
              <w:rPr>
                <w:sz w:val="28"/>
                <w:szCs w:val="28"/>
              </w:rPr>
              <w:t>самбо»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6244C6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16.11.2021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r w:rsidRPr="006A10C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E315B0" w:rsidRDefault="00460DB6" w:rsidP="00FA5243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6244C6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20.11.2021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E315B0" w:rsidRDefault="00460DB6" w:rsidP="00FA5243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E315B0" w:rsidRDefault="00460DB6" w:rsidP="00FA5243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lastRenderedPageBreak/>
              <w:t>День матери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6244C6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26.11.2021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E315B0" w:rsidRDefault="00460DB6" w:rsidP="00FA5243">
            <w:pPr>
              <w:rPr>
                <w:sz w:val="28"/>
                <w:szCs w:val="28"/>
              </w:rPr>
            </w:pPr>
            <w:r w:rsidRPr="00E315B0">
              <w:rPr>
                <w:sz w:val="28"/>
                <w:szCs w:val="28"/>
              </w:rPr>
              <w:t>Классные руководители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60DB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0722FC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Предметная неделя математики, физики, химии и биологии</w:t>
            </w:r>
            <w:r w:rsidR="001D1820" w:rsidRPr="004870C1">
              <w:rPr>
                <w:sz w:val="28"/>
                <w:szCs w:val="28"/>
                <w:lang w:val="ru-RU"/>
              </w:rPr>
              <w:t xml:space="preserve"> (шахматно-шашечный турнир, интерактивные игры, квесты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60DB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  <w:lang w:val="ru-RU"/>
              </w:rPr>
            </w:pPr>
            <w:r w:rsidRPr="00F37655">
              <w:rPr>
                <w:sz w:val="28"/>
                <w:szCs w:val="28"/>
                <w:lang w:val="ru-RU"/>
              </w:rPr>
              <w:t>Всемирный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F40879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F40879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F40879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добровольца (волонтера)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F40879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05.12.2021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F40879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Единый урок «Права человека»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F40879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pStyle w:val="TableParagraph"/>
              <w:spacing w:line="243" w:lineRule="exact"/>
              <w:ind w:left="132"/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200-летия</w:t>
            </w:r>
            <w:r w:rsidRPr="00F37655">
              <w:rPr>
                <w:spacing w:val="1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со</w:t>
            </w:r>
            <w:r w:rsidRPr="00F37655">
              <w:rPr>
                <w:spacing w:val="-8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дня</w:t>
            </w:r>
            <w:r w:rsidRPr="00F37655">
              <w:rPr>
                <w:spacing w:val="-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рождения</w:t>
            </w:r>
            <w:r w:rsidRPr="00F37655">
              <w:rPr>
                <w:spacing w:val="1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Н.А.</w:t>
            </w:r>
            <w:r w:rsidRPr="00F37655">
              <w:rPr>
                <w:spacing w:val="-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Некрасова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F40879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pStyle w:val="TableParagraph"/>
              <w:spacing w:line="231" w:lineRule="exact"/>
              <w:ind w:left="127"/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День</w:t>
            </w:r>
            <w:r w:rsidRPr="00F37655">
              <w:rPr>
                <w:spacing w:val="-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Конституции</w:t>
            </w:r>
            <w:r w:rsidRPr="00F37655">
              <w:rPr>
                <w:spacing w:val="21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Российской</w:t>
            </w:r>
            <w:r w:rsidRPr="00F37655">
              <w:rPr>
                <w:spacing w:val="11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Федерации</w:t>
            </w:r>
            <w:r w:rsidRPr="00F37655">
              <w:rPr>
                <w:spacing w:val="2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(12</w:t>
            </w:r>
            <w:r w:rsidRPr="00F37655">
              <w:rPr>
                <w:spacing w:val="-8"/>
                <w:sz w:val="28"/>
                <w:szCs w:val="28"/>
              </w:rPr>
              <w:t xml:space="preserve"> </w:t>
            </w:r>
            <w:r w:rsidRPr="00F37655">
              <w:rPr>
                <w:sz w:val="28"/>
                <w:szCs w:val="28"/>
              </w:rPr>
              <w:t>декабря)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F40879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</w:rPr>
            </w:pPr>
            <w:r w:rsidRPr="00F37655">
              <w:rPr>
                <w:sz w:val="28"/>
                <w:szCs w:val="28"/>
              </w:rPr>
              <w:t>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0D46A7" w:rsidP="00FA5243">
            <w:pPr>
              <w:pStyle w:val="TableParagraph"/>
              <w:spacing w:line="231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бал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F40879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25.12.2021-27.12.2021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F37655" w:rsidRDefault="00460DB6" w:rsidP="00FA5243">
            <w:pPr>
              <w:rPr>
                <w:sz w:val="28"/>
                <w:szCs w:val="28"/>
                <w:lang w:val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60DB6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 w:eastAsia="ru-RU"/>
              </w:rPr>
            </w:pPr>
            <w:proofErr w:type="gramStart"/>
            <w:r w:rsidRPr="004870C1">
              <w:rPr>
                <w:sz w:val="28"/>
                <w:szCs w:val="28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Default="00460DB6">
            <w:r w:rsidRPr="00F40879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460DB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6" w:rsidRPr="004870C1" w:rsidRDefault="00460DB6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</w:t>
            </w:r>
            <w:r w:rsidR="00D52C45" w:rsidRPr="004870C1">
              <w:rPr>
                <w:color w:val="000000"/>
                <w:sz w:val="28"/>
                <w:szCs w:val="28"/>
                <w:lang w:val="ru-RU"/>
              </w:rPr>
              <w:t>нкурс плакатов, праздничный вечер</w:t>
            </w:r>
            <w:r w:rsidRPr="004870C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60DB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836D1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Предметная неделя литературы, русского и английского языков</w:t>
            </w:r>
            <w:r w:rsidR="001D1820" w:rsidRPr="004870C1">
              <w:rPr>
                <w:sz w:val="28"/>
                <w:szCs w:val="28"/>
                <w:lang w:val="ru-RU"/>
              </w:rPr>
              <w:t xml:space="preserve">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60DB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06154B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4870C1" w:rsidRDefault="0006154B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4870C1" w:rsidRDefault="0006154B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4870C1" w:rsidRDefault="000D46A7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27.01.2022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4870C1" w:rsidRDefault="00236B5C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0D46A7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870C1" w:rsidRDefault="000D46A7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День освобождения Кингисеппа от фашистов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870C1" w:rsidRDefault="000D46A7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</w:rPr>
              <w:t xml:space="preserve">Лыжные </w:t>
            </w:r>
            <w:r w:rsidRPr="004870C1">
              <w:rPr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0D46A7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870C1" w:rsidRDefault="000D46A7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>
            <w:r w:rsidRPr="00601E14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08.02.2022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870C1" w:rsidRDefault="000D46A7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</w:tr>
      <w:tr w:rsidR="000D46A7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D209C" w:rsidRDefault="000D46A7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D209C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4D209C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памяти</w:t>
            </w:r>
            <w:r w:rsidRPr="004D209C">
              <w:rPr>
                <w:spacing w:val="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о</w:t>
            </w:r>
            <w:r w:rsidRPr="004D209C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россиянах,</w:t>
            </w:r>
            <w:r w:rsidRPr="004D209C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исполнявших</w:t>
            </w:r>
            <w:r w:rsidRPr="004D209C">
              <w:rPr>
                <w:spacing w:val="1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служебный</w:t>
            </w:r>
            <w:r w:rsidRPr="004D209C">
              <w:rPr>
                <w:spacing w:val="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долг</w:t>
            </w:r>
            <w:r w:rsidRPr="004D209C">
              <w:rPr>
                <w:spacing w:val="-9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за</w:t>
            </w:r>
            <w:r w:rsidRPr="004D209C">
              <w:rPr>
                <w:spacing w:val="-1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пределами</w:t>
            </w:r>
            <w:r w:rsidRPr="004D209C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>
            <w:r w:rsidRPr="00601E14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D209C" w:rsidRDefault="000D46A7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D209C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4D209C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памяти</w:t>
            </w:r>
            <w:r w:rsidRPr="004D209C">
              <w:rPr>
                <w:spacing w:val="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о</w:t>
            </w:r>
            <w:r w:rsidRPr="004D209C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россиянах,</w:t>
            </w:r>
            <w:r w:rsidRPr="004D209C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исполнявших</w:t>
            </w:r>
            <w:r w:rsidRPr="004D209C">
              <w:rPr>
                <w:spacing w:val="1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служебный</w:t>
            </w:r>
            <w:r w:rsidRPr="004D209C">
              <w:rPr>
                <w:spacing w:val="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долг</w:t>
            </w:r>
            <w:r w:rsidRPr="004D209C">
              <w:rPr>
                <w:spacing w:val="-9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за</w:t>
            </w:r>
            <w:r w:rsidRPr="004D209C">
              <w:rPr>
                <w:spacing w:val="-1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пределами</w:t>
            </w:r>
            <w:r w:rsidRPr="004D209C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D209C">
              <w:rPr>
                <w:kern w:val="0"/>
                <w:sz w:val="28"/>
                <w:szCs w:val="28"/>
                <w:lang w:val="ru-RU" w:eastAsia="en-US"/>
              </w:rPr>
              <w:t>Отечества</w:t>
            </w:r>
          </w:p>
        </w:tc>
      </w:tr>
      <w:tr w:rsidR="000D46A7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D209C" w:rsidRDefault="000D46A7" w:rsidP="00FA5243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>
            <w:r w:rsidRPr="00601E14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D209C" w:rsidRDefault="000D46A7" w:rsidP="00FA5243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Международный день родного языка</w:t>
            </w:r>
          </w:p>
        </w:tc>
      </w:tr>
      <w:tr w:rsidR="000D46A7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D209C" w:rsidRDefault="000D46A7" w:rsidP="00FA5243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>
            <w:r w:rsidRPr="00601E14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23.02.2022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D209C" w:rsidRDefault="000D46A7" w:rsidP="00FA5243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День защитника Отечества</w:t>
            </w:r>
          </w:p>
        </w:tc>
      </w:tr>
      <w:tr w:rsidR="000D46A7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FA5243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А ну-ка, парни!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601E14" w:rsidRDefault="000D46A7">
            <w:pP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23.02.2022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Default="000D46A7" w:rsidP="00FA5243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</w:t>
            </w:r>
            <w:r w:rsidR="006C781F" w:rsidRPr="004870C1">
              <w:rPr>
                <w:sz w:val="28"/>
                <w:szCs w:val="28"/>
                <w:lang w:val="ru-RU"/>
              </w:rPr>
              <w:t>: соревнование по  волейболу, спортивно-военизированная эстафета,</w:t>
            </w:r>
            <w:r w:rsidR="006C781F" w:rsidRPr="004870C1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6C781F" w:rsidRPr="004870C1">
              <w:rPr>
                <w:sz w:val="28"/>
                <w:szCs w:val="28"/>
                <w:lang w:val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236B5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  <w:r w:rsidR="006C781F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учителя физкультуры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иммунитета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>
            <w:r w:rsidRPr="004F20B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E34DF" w:rsidRDefault="0075685E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E34DF">
              <w:rPr>
                <w:kern w:val="0"/>
                <w:sz w:val="28"/>
                <w:szCs w:val="28"/>
                <w:lang w:val="ru-RU" w:eastAsia="en-US"/>
              </w:rPr>
              <w:t>Всероссийский</w:t>
            </w:r>
            <w:r w:rsidRPr="004E34DF">
              <w:rPr>
                <w:spacing w:val="1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открытый</w:t>
            </w:r>
            <w:r w:rsidRPr="004E34DF">
              <w:rPr>
                <w:spacing w:val="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урок</w:t>
            </w:r>
            <w:r w:rsidRPr="004E34DF">
              <w:rPr>
                <w:spacing w:val="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«ОБЖ»</w:t>
            </w:r>
            <w:r w:rsidRPr="004E34DF">
              <w:rPr>
                <w:spacing w:val="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(приуроченный</w:t>
            </w:r>
            <w:r w:rsidRPr="004E34DF">
              <w:rPr>
                <w:spacing w:val="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к</w:t>
            </w:r>
            <w:r w:rsidRPr="004E34DF">
              <w:rPr>
                <w:spacing w:val="-1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празднованию</w:t>
            </w:r>
            <w:r w:rsidRPr="004E34DF">
              <w:rPr>
                <w:spacing w:val="1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Всемирного</w:t>
            </w:r>
            <w:r w:rsidRPr="004E34DF">
              <w:rPr>
                <w:spacing w:val="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дня</w:t>
            </w:r>
            <w:r w:rsidRPr="004E34DF">
              <w:rPr>
                <w:spacing w:val="-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гражданской</w:t>
            </w:r>
            <w:r w:rsidRPr="004E34DF">
              <w:rPr>
                <w:spacing w:val="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обороны)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>
            <w:r w:rsidRPr="004F20B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01.03.2022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E34DF" w:rsidRDefault="0075685E" w:rsidP="00FA5243">
            <w:pPr>
              <w:rPr>
                <w:sz w:val="28"/>
                <w:szCs w:val="28"/>
                <w:lang w:val="ru-RU"/>
              </w:rPr>
            </w:pPr>
            <w:r w:rsidRPr="004E34DF">
              <w:rPr>
                <w:sz w:val="28"/>
                <w:szCs w:val="28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>
            <w:r w:rsidRPr="004F20B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E34DF" w:rsidRDefault="0075685E" w:rsidP="00FA5243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07.03.2022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E34DF" w:rsidRDefault="0075685E" w:rsidP="00FA5243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Классные руководители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>
            <w:r w:rsidRPr="004F20B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E34DF" w:rsidRDefault="0075685E" w:rsidP="00FA5243">
            <w:pPr>
              <w:rPr>
                <w:sz w:val="28"/>
                <w:szCs w:val="28"/>
              </w:rPr>
            </w:pPr>
            <w:r w:rsidRPr="004E34DF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>
            <w:r w:rsidRPr="004F20B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14.03.2022-20.03.2022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E34DF" w:rsidRDefault="0075685E" w:rsidP="00FA5243">
            <w:pPr>
              <w:rPr>
                <w:sz w:val="28"/>
                <w:szCs w:val="28"/>
                <w:lang w:val="ru-RU"/>
              </w:rPr>
            </w:pPr>
            <w:r w:rsidRPr="004E34DF">
              <w:rPr>
                <w:sz w:val="28"/>
                <w:szCs w:val="28"/>
                <w:lang w:val="ru-RU"/>
              </w:rPr>
              <w:t>День воссоединения Крыма 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>
            <w:r w:rsidRPr="004F20B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18.03.2022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r w:rsidRPr="00976D8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E34DF" w:rsidRDefault="0075685E" w:rsidP="00FA5243">
            <w:pPr>
              <w:rPr>
                <w:sz w:val="28"/>
                <w:szCs w:val="28"/>
                <w:lang w:val="ru-RU"/>
              </w:rPr>
            </w:pPr>
            <w:r w:rsidRPr="004E34DF">
              <w:rPr>
                <w:sz w:val="28"/>
                <w:szCs w:val="28"/>
                <w:lang w:val="ru-RU"/>
              </w:rPr>
              <w:t>Всероссийская неделя музыки для детей и юношества.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>
            <w:r w:rsidRPr="004F20B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21.03.2022-27.03.2022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r w:rsidRPr="00976D88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Мероприятия месячника нравственного воспитания </w:t>
            </w:r>
            <w:r w:rsidRPr="004870C1">
              <w:rPr>
                <w:sz w:val="28"/>
                <w:szCs w:val="28"/>
                <w:lang w:val="ru-RU"/>
              </w:rPr>
              <w:lastRenderedPageBreak/>
              <w:t>«Спешите делать добрые дела»</w:t>
            </w:r>
            <w:r w:rsidR="00DE6382" w:rsidRPr="004870C1">
              <w:rPr>
                <w:sz w:val="28"/>
                <w:szCs w:val="28"/>
                <w:lang w:val="ru-RU"/>
              </w:rPr>
              <w:t>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236B5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классные </w:t>
            </w: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руководители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Гагаринский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12.04.2022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местного самоупрвления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21.04.2022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E34DF" w:rsidRDefault="0075685E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E34DF">
              <w:rPr>
                <w:kern w:val="0"/>
                <w:sz w:val="28"/>
                <w:szCs w:val="28"/>
                <w:lang w:val="ru-RU" w:eastAsia="en-US"/>
              </w:rPr>
              <w:t>Всероссийский</w:t>
            </w:r>
            <w:r w:rsidRPr="004E34DF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/>
              </w:rPr>
              <w:t>открытьй</w:t>
            </w:r>
            <w:r w:rsidRPr="004E34DF">
              <w:rPr>
                <w:spacing w:val="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урок «ОБЖ»</w:t>
            </w:r>
            <w:r w:rsidRPr="004E34DF">
              <w:rPr>
                <w:spacing w:val="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(день</w:t>
            </w:r>
            <w:r w:rsidRPr="004E34DF">
              <w:rPr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пожарной</w:t>
            </w:r>
            <w:r w:rsidRPr="004E34DF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4E34DF">
              <w:rPr>
                <w:kern w:val="0"/>
                <w:sz w:val="28"/>
                <w:szCs w:val="28"/>
                <w:lang w:val="ru-RU" w:eastAsia="en-US"/>
              </w:rPr>
              <w:t>охраны)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30.04.2022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236B5C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r w:rsidRPr="004870C1">
              <w:rPr>
                <w:color w:val="1C1C1C"/>
                <w:sz w:val="28"/>
                <w:szCs w:val="28"/>
                <w:lang w:val="ru-RU"/>
              </w:rPr>
              <w:t>Мероприятия месячника ЗОЖ «Здоровое поколение».</w:t>
            </w:r>
            <w:r w:rsidR="00DE6382" w:rsidRPr="004870C1">
              <w:rPr>
                <w:sz w:val="28"/>
                <w:szCs w:val="28"/>
                <w:lang w:val="ru-RU"/>
              </w:rPr>
              <w:t xml:space="preserve"> Закрытие школьной спартакиады. Весенний День здоровья Акция </w:t>
            </w:r>
            <w:r w:rsidR="008454FD">
              <w:rPr>
                <w:sz w:val="28"/>
                <w:szCs w:val="28"/>
                <w:lang w:val="ru-RU"/>
              </w:rPr>
              <w:t>«</w:t>
            </w:r>
            <w:r w:rsidR="00DE6382" w:rsidRPr="004870C1">
              <w:rPr>
                <w:sz w:val="28"/>
                <w:szCs w:val="28"/>
                <w:lang w:val="ru-RU"/>
              </w:rPr>
              <w:t>Школа против курения</w:t>
            </w:r>
            <w:r w:rsidR="008454FD">
              <w:rPr>
                <w:sz w:val="28"/>
                <w:szCs w:val="28"/>
                <w:lang w:val="ru-RU"/>
              </w:rPr>
              <w:t>»</w:t>
            </w:r>
            <w:r w:rsidR="00DE6382" w:rsidRPr="004870C1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236B5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  <w:r w:rsidR="00DE6382"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учителя физкультуры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proofErr w:type="gramStart"/>
            <w:r w:rsidRPr="004870C1">
              <w:rPr>
                <w:color w:val="1C1C1C"/>
                <w:sz w:val="28"/>
                <w:szCs w:val="28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4870C1">
              <w:rPr>
                <w:sz w:val="28"/>
                <w:szCs w:val="28"/>
                <w:lang w:val="ru-RU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D32C9E" w:rsidRDefault="0075685E" w:rsidP="00FA5243">
            <w:pPr>
              <w:widowControl/>
              <w:wordWrap/>
              <w:autoSpaceDE/>
              <w:autoSpaceDN/>
              <w:rPr>
                <w:color w:val="1C1C1C"/>
                <w:sz w:val="28"/>
                <w:szCs w:val="28"/>
                <w:lang w:val="ru-RU"/>
              </w:rPr>
            </w:pPr>
            <w:r w:rsidRPr="00D32C9E">
              <w:rPr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D32C9E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D32C9E">
              <w:rPr>
                <w:spacing w:val="-10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семьи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15.05.2022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4870C1" w:rsidRDefault="0075685E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5685E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Pr="00D32C9E" w:rsidRDefault="0075685E" w:rsidP="00FA5243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 w:rsidRPr="00D32C9E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D32C9E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славянской</w:t>
            </w:r>
            <w:r w:rsidRPr="00D32C9E">
              <w:rPr>
                <w:spacing w:val="9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письменности</w:t>
            </w:r>
            <w:r w:rsidRPr="00D32C9E">
              <w:rPr>
                <w:spacing w:val="1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D32C9E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32C9E">
              <w:rPr>
                <w:kern w:val="0"/>
                <w:sz w:val="28"/>
                <w:szCs w:val="28"/>
                <w:lang w:val="ru-RU" w:eastAsia="en-US"/>
              </w:rPr>
              <w:t>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24.05.2022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5E" w:rsidRDefault="0075685E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руководиттели</w:t>
            </w:r>
          </w:p>
        </w:tc>
      </w:tr>
      <w:tr w:rsidR="000D46A7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870C1" w:rsidRDefault="000D46A7" w:rsidP="00FA5243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870C1" w:rsidRDefault="000D46A7" w:rsidP="00FA52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870C1" w:rsidRDefault="000D46A7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A7" w:rsidRPr="004870C1" w:rsidRDefault="000D46A7" w:rsidP="00FA52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Торжеств</w:t>
            </w:r>
            <w:r w:rsidRPr="004870C1">
              <w:rPr>
                <w:color w:val="000000"/>
                <w:sz w:val="28"/>
                <w:szCs w:val="28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D52C45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659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4870C1" w:rsidRDefault="00786593" w:rsidP="004870C1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4870C1" w:rsidRDefault="0078659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4870C1" w:rsidRDefault="00786593" w:rsidP="000D46A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4870C1" w:rsidRDefault="00786593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E83953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E83953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Количество </w:t>
            </w: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часов </w:t>
            </w: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3953" w:rsidRPr="004870C1" w:rsidRDefault="00E83953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8454F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FD" w:rsidRPr="004870C1" w:rsidRDefault="008454FD" w:rsidP="0056580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«Юный краевед»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FD" w:rsidRPr="004870C1" w:rsidRDefault="008454FD" w:rsidP="0056580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FD" w:rsidRPr="004870C1" w:rsidRDefault="008454FD" w:rsidP="0056580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FD" w:rsidRPr="004870C1" w:rsidRDefault="008454FD" w:rsidP="00565807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Финоггентова Е.В.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2F182C" w:rsidRDefault="00D9746D" w:rsidP="0056580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«Волшебный мир театра»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Default="00D9746D" w:rsidP="0056580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Default="00D9746D" w:rsidP="0056580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Default="00D9746D" w:rsidP="00565807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Чернышева Т.М.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Default="00D9746D" w:rsidP="00D9746D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«Избранные вопросы математики»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Сукновалова Г.В.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Гимнастика</w:t>
            </w:r>
            <w:r w:rsidRPr="004870C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Соболева И.В.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Основы трудового законодательства</w:t>
            </w:r>
            <w:r w:rsidRPr="004870C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565807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Григоренко О.А.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D9746D" w:rsidRDefault="00D9746D" w:rsidP="004870C1">
            <w:pPr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D9746D">
              <w:rPr>
                <w:sz w:val="28"/>
                <w:szCs w:val="28"/>
                <w:lang w:eastAsia="ru-RU"/>
              </w:rPr>
              <w:lastRenderedPageBreak/>
              <w:t>«Технология виртуальной реальности»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Гамаюнов А.В.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D9746D" w:rsidRDefault="00D9746D" w:rsidP="004870C1">
            <w:pPr>
              <w:wordWrap/>
              <w:autoSpaceDE/>
              <w:autoSpaceDN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«Увлекательная биология»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Ильина Г.С.</w:t>
            </w:r>
          </w:p>
        </w:tc>
      </w:tr>
      <w:tr w:rsidR="00D9746D" w:rsidRPr="00D9746D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Самоуправление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9746D" w:rsidRPr="00D9746D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Общешкольное выборное собрание учащихся: выдвижение кандидатур от классов в  Совет </w:t>
            </w:r>
            <w:r>
              <w:rPr>
                <w:sz w:val="28"/>
                <w:szCs w:val="28"/>
                <w:lang w:val="ru-RU"/>
              </w:rPr>
              <w:t xml:space="preserve">старшеклассников </w:t>
            </w:r>
            <w:r w:rsidRPr="004870C1">
              <w:rPr>
                <w:sz w:val="28"/>
                <w:szCs w:val="28"/>
                <w:lang w:val="ru-RU"/>
              </w:rPr>
              <w:t>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Рейд  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rPr>
                <w:sz w:val="28"/>
                <w:szCs w:val="28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Рейд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rPr>
                <w:sz w:val="28"/>
                <w:szCs w:val="28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Рейд по выполнению зарядки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rPr>
                <w:sz w:val="28"/>
                <w:szCs w:val="28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Рейд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rPr>
                <w:sz w:val="28"/>
                <w:szCs w:val="28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rPr>
                <w:sz w:val="28"/>
                <w:szCs w:val="28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rPr>
                <w:sz w:val="28"/>
                <w:szCs w:val="28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Общешкольное отчетное собрание учащихся:  отчеты членов школы о проделанно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4870C1">
              <w:rPr>
                <w:sz w:val="28"/>
                <w:szCs w:val="28"/>
                <w:lang w:val="ru-RU"/>
              </w:rPr>
              <w:t xml:space="preserve"> Совет </w:t>
            </w:r>
            <w:r>
              <w:rPr>
                <w:sz w:val="28"/>
                <w:szCs w:val="28"/>
                <w:lang w:val="ru-RU"/>
              </w:rPr>
              <w:t>старшеклассников</w:t>
            </w:r>
            <w:r w:rsidRPr="004870C1">
              <w:rPr>
                <w:sz w:val="28"/>
                <w:szCs w:val="28"/>
                <w:lang w:val="ru-RU"/>
              </w:rPr>
              <w:t xml:space="preserve"> 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rPr>
                <w:sz w:val="28"/>
                <w:szCs w:val="28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9746D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Ярмарка профессий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pStyle w:val="ParaAttribute5"/>
              <w:wordWrap/>
              <w:rPr>
                <w:color w:val="000000"/>
                <w:sz w:val="28"/>
                <w:szCs w:val="28"/>
              </w:rPr>
            </w:pPr>
            <w:r w:rsidRPr="004870C1">
              <w:rPr>
                <w:sz w:val="28"/>
                <w:szCs w:val="28"/>
              </w:rPr>
              <w:lastRenderedPageBreak/>
              <w:t>Мероприятия месячника профориентации в школе «Мир профессий»</w:t>
            </w:r>
            <w:proofErr w:type="gramStart"/>
            <w:r w:rsidRPr="004870C1">
              <w:rPr>
                <w:sz w:val="28"/>
                <w:szCs w:val="28"/>
              </w:rPr>
              <w:t>.</w:t>
            </w:r>
            <w:proofErr w:type="gramEnd"/>
            <w:r w:rsidRPr="004870C1">
              <w:rPr>
                <w:sz w:val="28"/>
                <w:szCs w:val="28"/>
              </w:rPr>
              <w:t xml:space="preserve"> </w:t>
            </w:r>
            <w:proofErr w:type="gramStart"/>
            <w:r w:rsidRPr="004870C1">
              <w:rPr>
                <w:sz w:val="28"/>
                <w:szCs w:val="28"/>
              </w:rPr>
              <w:t>п</w:t>
            </w:r>
            <w:proofErr w:type="gramEnd"/>
            <w:r w:rsidRPr="004870C1">
              <w:rPr>
                <w:sz w:val="28"/>
                <w:szCs w:val="28"/>
              </w:rPr>
              <w:t>рофориентационная игра, просмотр презентаций, диагностика.</w:t>
            </w:r>
          </w:p>
          <w:p w:rsidR="00D9746D" w:rsidRPr="004870C1" w:rsidRDefault="00D9746D" w:rsidP="004870C1">
            <w:pPr>
              <w:pStyle w:val="ParaAttribute5"/>
              <w:wordWrap/>
              <w:rPr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9746D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Школьные медиа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Публикации собственных рассказов, стихов, сказок, репортажей на страницах газеты «</w:t>
            </w:r>
            <w:r>
              <w:rPr>
                <w:sz w:val="28"/>
                <w:szCs w:val="28"/>
                <w:lang w:val="ru-RU"/>
              </w:rPr>
              <w:t>Шестой элемент</w:t>
            </w:r>
            <w:r w:rsidRPr="004870C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учителя русского языка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Выпуск газеты «</w:t>
            </w:r>
            <w:r>
              <w:rPr>
                <w:sz w:val="28"/>
                <w:szCs w:val="28"/>
                <w:lang w:val="ru-RU"/>
              </w:rPr>
              <w:t>Шестой элемент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Главный редактор Сельдяева С.А.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</w:rPr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sz w:val="28"/>
                <w:szCs w:val="28"/>
              </w:rPr>
            </w:pPr>
            <w:r w:rsidRPr="004870C1">
              <w:rPr>
                <w:sz w:val="28"/>
                <w:szCs w:val="28"/>
              </w:rPr>
              <w:t>Благотворительная ярмарка-продажа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proofErr w:type="gramStart"/>
            <w:r w:rsidRPr="004870C1">
              <w:rPr>
                <w:sz w:val="28"/>
                <w:szCs w:val="28"/>
                <w:lang w:val="ru-RU"/>
              </w:rPr>
              <w:t xml:space="preserve">Весенняя Неделя Добра (ряд мероприятий, осуществляемых каждым классом и </w:t>
            </w:r>
            <w:r w:rsidRPr="004870C1">
              <w:rPr>
                <w:sz w:val="28"/>
                <w:szCs w:val="28"/>
                <w:lang w:val="ru-RU"/>
              </w:rPr>
              <w:lastRenderedPageBreak/>
              <w:t>волонтерским движением Школы:</w:t>
            </w:r>
            <w:proofErr w:type="gramEnd"/>
            <w:r w:rsidRPr="004870C1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4870C1">
              <w:rPr>
                <w:sz w:val="28"/>
                <w:szCs w:val="28"/>
                <w:lang w:val="ru-RU"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Русяева О.В.</w:t>
            </w:r>
          </w:p>
        </w:tc>
      </w:tr>
      <w:tr w:rsidR="00D9746D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Экскурсии, походы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kern w:val="0"/>
                <w:sz w:val="28"/>
                <w:szCs w:val="28"/>
                <w:lang w:val="ru-RU"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</w:t>
            </w:r>
            <w:proofErr w:type="gramStart"/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.к</w:t>
            </w:r>
            <w:proofErr w:type="gramEnd"/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ружка «</w:t>
            </w: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Юный краевед»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Поездки на представления в драматический театр, на киносеанс</w:t>
            </w:r>
            <w:proofErr w:type="gramStart"/>
            <w:r w:rsidRPr="004870C1">
              <w:rPr>
                <w:sz w:val="28"/>
                <w:szCs w:val="28"/>
                <w:lang w:val="ru-RU"/>
              </w:rPr>
              <w:t>ы-</w:t>
            </w:r>
            <w:proofErr w:type="gramEnd"/>
            <w:r w:rsidRPr="004870C1">
              <w:rPr>
                <w:sz w:val="28"/>
                <w:szCs w:val="28"/>
                <w:lang w:val="ru-RU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</w:t>
            </w:r>
            <w:proofErr w:type="gramStart"/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</w:t>
            </w:r>
            <w:proofErr w:type="gramStart"/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Pr="004870C1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ind w:left="-142" w:right="566" w:firstLine="142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Оформление классных уголков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Праздничное украшение </w:t>
            </w:r>
            <w:r w:rsidRPr="004870C1">
              <w:rPr>
                <w:sz w:val="28"/>
                <w:szCs w:val="28"/>
                <w:lang w:val="ru-RU"/>
              </w:rPr>
              <w:lastRenderedPageBreak/>
              <w:t>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Работа с родителями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4870C1">
              <w:rPr>
                <w:sz w:val="28"/>
                <w:szCs w:val="28"/>
                <w:lang w:val="ru-RU"/>
              </w:rPr>
              <w:t xml:space="preserve">«Бумажный бум», «Подари ребенку день», </w:t>
            </w:r>
            <w:r w:rsidRPr="004870C1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4870C1">
              <w:rPr>
                <w:sz w:val="28"/>
                <w:szCs w:val="28"/>
                <w:lang w:val="ru-RU"/>
              </w:rPr>
              <w:t xml:space="preserve"> </w:t>
            </w:r>
            <w:r w:rsidRPr="004870C1">
              <w:rPr>
                <w:rFonts w:eastAsia="Arial Unicode MS"/>
                <w:sz w:val="28"/>
                <w:szCs w:val="28"/>
                <w:lang w:val="ru-RU"/>
              </w:rPr>
              <w:t>новогодний вечер, «Мама, папа, я – отличная семья!»,</w:t>
            </w:r>
            <w:r w:rsidRPr="004870C1">
              <w:rPr>
                <w:sz w:val="28"/>
                <w:szCs w:val="28"/>
                <w:lang w:val="ru-RU"/>
              </w:rPr>
              <w:t xml:space="preserve"> «Детский орден милосердия», выпускной вечер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236B5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4870C1">
              <w:rPr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pStyle w:val="ParaAttribute7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4870C1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color w:val="000000"/>
                <w:sz w:val="28"/>
                <w:szCs w:val="28"/>
              </w:rPr>
              <w:t>По плану кл</w:t>
            </w:r>
            <w:r w:rsidRPr="004870C1">
              <w:rPr>
                <w:color w:val="000000"/>
                <w:sz w:val="28"/>
                <w:szCs w:val="28"/>
                <w:lang w:val="ru-RU"/>
              </w:rPr>
              <w:t xml:space="preserve">ассных </w:t>
            </w:r>
            <w:r w:rsidRPr="004870C1">
              <w:rPr>
                <w:color w:val="000000"/>
                <w:sz w:val="28"/>
                <w:szCs w:val="28"/>
              </w:rPr>
              <w:t>рук</w:t>
            </w:r>
            <w:r w:rsidRPr="004870C1">
              <w:rPr>
                <w:color w:val="000000"/>
                <w:sz w:val="28"/>
                <w:szCs w:val="28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9746D" w:rsidRPr="004870C1" w:rsidTr="000722F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pStyle w:val="ParaAttribute3"/>
              <w:wordWrap/>
              <w:jc w:val="both"/>
              <w:rPr>
                <w:spacing w:val="-6"/>
                <w:sz w:val="28"/>
                <w:szCs w:val="28"/>
              </w:rPr>
            </w:pPr>
            <w:r w:rsidRPr="004870C1"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4870C1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4870C1">
              <w:rPr>
                <w:spacing w:val="-6"/>
                <w:sz w:val="28"/>
                <w:szCs w:val="28"/>
              </w:rPr>
              <w:t xml:space="preserve"> </w:t>
            </w:r>
          </w:p>
          <w:p w:rsidR="00D9746D" w:rsidRPr="004870C1" w:rsidRDefault="00D9746D" w:rsidP="004870C1">
            <w:pPr>
              <w:pStyle w:val="ParaAttribute3"/>
              <w:wordWrap/>
              <w:jc w:val="both"/>
              <w:rPr>
                <w:spacing w:val="-6"/>
                <w:sz w:val="28"/>
                <w:szCs w:val="28"/>
              </w:rPr>
            </w:pPr>
            <w:r w:rsidRPr="004870C1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4870C1">
              <w:rPr>
                <w:color w:val="000000"/>
                <w:sz w:val="28"/>
                <w:szCs w:val="28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Председатель Совета</w:t>
            </w:r>
          </w:p>
        </w:tc>
      </w:tr>
      <w:tr w:rsidR="00D9746D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Классное руководство 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</w:t>
            </w:r>
            <w:proofErr w:type="gramEnd"/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9746D" w:rsidRPr="004870C1" w:rsidTr="000722FC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4870C1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Школьный урок</w:t>
            </w:r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4870C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4870C1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  <w:proofErr w:type="gramEnd"/>
          </w:p>
          <w:p w:rsidR="00D9746D" w:rsidRPr="004870C1" w:rsidRDefault="00D9746D" w:rsidP="004870C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660B86" w:rsidRPr="004870C1" w:rsidRDefault="00660B86" w:rsidP="004870C1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D6079B" w:rsidRPr="004870C1" w:rsidRDefault="00D6079B" w:rsidP="004870C1">
      <w:pPr>
        <w:wordWrap/>
        <w:rPr>
          <w:sz w:val="28"/>
          <w:szCs w:val="28"/>
          <w:lang w:val="ru-RU"/>
        </w:rPr>
      </w:pPr>
    </w:p>
    <w:p w:rsidR="00D6079B" w:rsidRPr="004870C1" w:rsidRDefault="00D6079B" w:rsidP="004870C1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</w:p>
    <w:sectPr w:rsidR="00D6079B" w:rsidRPr="004870C1" w:rsidSect="00115700">
      <w:footerReference w:type="default" r:id="rId8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36" w:rsidRDefault="008A7B36" w:rsidP="00C55F35">
      <w:r>
        <w:separator/>
      </w:r>
    </w:p>
  </w:endnote>
  <w:endnote w:type="continuationSeparator" w:id="0">
    <w:p w:rsidR="008A7B36" w:rsidRDefault="008A7B36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5C" w:rsidRPr="00BD5383" w:rsidRDefault="00236B5C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9C7664" w:rsidRPr="009C7664">
      <w:rPr>
        <w:rFonts w:ascii="Century Gothic" w:hAnsi="Century Gothic"/>
        <w:noProof/>
        <w:sz w:val="16"/>
        <w:szCs w:val="16"/>
        <w:lang w:val="ru-RU"/>
      </w:rPr>
      <w:t>45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236B5C" w:rsidRDefault="00236B5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36" w:rsidRDefault="008A7B36" w:rsidP="00C55F35">
      <w:r>
        <w:separator/>
      </w:r>
    </w:p>
  </w:footnote>
  <w:footnote w:type="continuationSeparator" w:id="0">
    <w:p w:rsidR="008A7B36" w:rsidRDefault="008A7B36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231542"/>
    <w:multiLevelType w:val="hybridMultilevel"/>
    <w:tmpl w:val="CF30EA4C"/>
    <w:lvl w:ilvl="0" w:tplc="CAEC3E00">
      <w:start w:val="10"/>
      <w:numFmt w:val="decimal"/>
      <w:lvlText w:val="%1"/>
      <w:lvlJc w:val="left"/>
      <w:pPr>
        <w:ind w:left="927" w:hanging="360"/>
      </w:pPr>
      <w:rPr>
        <w:rFonts w:eastAsia="№Е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2"/>
  </w:num>
  <w:num w:numId="12">
    <w:abstractNumId w:val="3"/>
  </w:num>
  <w:num w:numId="13">
    <w:abstractNumId w:val="14"/>
  </w:num>
  <w:num w:numId="14">
    <w:abstractNumId w:val="49"/>
  </w:num>
  <w:num w:numId="15">
    <w:abstractNumId w:val="43"/>
  </w:num>
  <w:num w:numId="16">
    <w:abstractNumId w:val="36"/>
  </w:num>
  <w:num w:numId="17">
    <w:abstractNumId w:val="13"/>
  </w:num>
  <w:num w:numId="18">
    <w:abstractNumId w:val="38"/>
  </w:num>
  <w:num w:numId="19">
    <w:abstractNumId w:val="39"/>
  </w:num>
  <w:num w:numId="20">
    <w:abstractNumId w:val="26"/>
  </w:num>
  <w:num w:numId="21">
    <w:abstractNumId w:val="10"/>
  </w:num>
  <w:num w:numId="22">
    <w:abstractNumId w:val="24"/>
  </w:num>
  <w:num w:numId="23">
    <w:abstractNumId w:val="41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5"/>
  </w:num>
  <w:num w:numId="30">
    <w:abstractNumId w:val="40"/>
  </w:num>
  <w:num w:numId="31">
    <w:abstractNumId w:val="28"/>
  </w:num>
  <w:num w:numId="32">
    <w:abstractNumId w:val="16"/>
  </w:num>
  <w:num w:numId="33">
    <w:abstractNumId w:val="6"/>
  </w:num>
  <w:num w:numId="34">
    <w:abstractNumId w:val="48"/>
  </w:num>
  <w:num w:numId="35">
    <w:abstractNumId w:val="45"/>
  </w:num>
  <w:num w:numId="36">
    <w:abstractNumId w:val="30"/>
  </w:num>
  <w:num w:numId="37">
    <w:abstractNumId w:val="44"/>
  </w:num>
  <w:num w:numId="38">
    <w:abstractNumId w:val="29"/>
  </w:num>
  <w:num w:numId="39">
    <w:abstractNumId w:val="7"/>
  </w:num>
  <w:num w:numId="40">
    <w:abstractNumId w:val="25"/>
  </w:num>
  <w:num w:numId="41">
    <w:abstractNumId w:val="47"/>
  </w:num>
  <w:num w:numId="42">
    <w:abstractNumId w:val="21"/>
  </w:num>
  <w:num w:numId="43">
    <w:abstractNumId w:val="31"/>
  </w:num>
  <w:num w:numId="44">
    <w:abstractNumId w:val="15"/>
  </w:num>
  <w:num w:numId="45">
    <w:abstractNumId w:val="37"/>
  </w:num>
  <w:num w:numId="46">
    <w:abstractNumId w:val="42"/>
  </w:num>
  <w:num w:numId="47">
    <w:abstractNumId w:val="23"/>
  </w:num>
  <w:num w:numId="48">
    <w:abstractNumId w:val="33"/>
  </w:num>
  <w:num w:numId="49">
    <w:abstractNumId w:val="17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1F8C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F74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22FC"/>
    <w:rsid w:val="00074496"/>
    <w:rsid w:val="00074DA3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46F5"/>
    <w:rsid w:val="000B2EED"/>
    <w:rsid w:val="000B726D"/>
    <w:rsid w:val="000C1B25"/>
    <w:rsid w:val="000C3516"/>
    <w:rsid w:val="000C36D7"/>
    <w:rsid w:val="000C4839"/>
    <w:rsid w:val="000C5005"/>
    <w:rsid w:val="000C55B9"/>
    <w:rsid w:val="000C704F"/>
    <w:rsid w:val="000C7CA3"/>
    <w:rsid w:val="000D0003"/>
    <w:rsid w:val="000D30E6"/>
    <w:rsid w:val="000D46A7"/>
    <w:rsid w:val="000D47FF"/>
    <w:rsid w:val="000D5612"/>
    <w:rsid w:val="000D68A8"/>
    <w:rsid w:val="000D6F56"/>
    <w:rsid w:val="000E0377"/>
    <w:rsid w:val="000E1212"/>
    <w:rsid w:val="000E1871"/>
    <w:rsid w:val="000E321E"/>
    <w:rsid w:val="000E3CB4"/>
    <w:rsid w:val="000E6C64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10695"/>
    <w:rsid w:val="0011206C"/>
    <w:rsid w:val="00112BF4"/>
    <w:rsid w:val="00115700"/>
    <w:rsid w:val="00116500"/>
    <w:rsid w:val="001171DD"/>
    <w:rsid w:val="00117338"/>
    <w:rsid w:val="00120C5C"/>
    <w:rsid w:val="00123740"/>
    <w:rsid w:val="00124057"/>
    <w:rsid w:val="001252B9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6B54"/>
    <w:rsid w:val="001773B9"/>
    <w:rsid w:val="0018220E"/>
    <w:rsid w:val="001835E8"/>
    <w:rsid w:val="001839EE"/>
    <w:rsid w:val="00184B84"/>
    <w:rsid w:val="00185071"/>
    <w:rsid w:val="00186647"/>
    <w:rsid w:val="0018690C"/>
    <w:rsid w:val="00186D49"/>
    <w:rsid w:val="00190B5E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258A2"/>
    <w:rsid w:val="002303CA"/>
    <w:rsid w:val="00230D1F"/>
    <w:rsid w:val="002313D0"/>
    <w:rsid w:val="00232155"/>
    <w:rsid w:val="00234F41"/>
    <w:rsid w:val="00235904"/>
    <w:rsid w:val="00236B5C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A9B"/>
    <w:rsid w:val="002E03BC"/>
    <w:rsid w:val="002E0F22"/>
    <w:rsid w:val="002E15A2"/>
    <w:rsid w:val="002E15D1"/>
    <w:rsid w:val="002E61B2"/>
    <w:rsid w:val="002E6326"/>
    <w:rsid w:val="002E7218"/>
    <w:rsid w:val="002E7504"/>
    <w:rsid w:val="002F05A0"/>
    <w:rsid w:val="002F182C"/>
    <w:rsid w:val="002F379B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144F"/>
    <w:rsid w:val="00332A85"/>
    <w:rsid w:val="00334B77"/>
    <w:rsid w:val="00337478"/>
    <w:rsid w:val="00341744"/>
    <w:rsid w:val="00341D15"/>
    <w:rsid w:val="00342099"/>
    <w:rsid w:val="00345250"/>
    <w:rsid w:val="00345329"/>
    <w:rsid w:val="003477DA"/>
    <w:rsid w:val="00350B5C"/>
    <w:rsid w:val="00354802"/>
    <w:rsid w:val="003659EE"/>
    <w:rsid w:val="00366AD3"/>
    <w:rsid w:val="00366FCB"/>
    <w:rsid w:val="003702F4"/>
    <w:rsid w:val="00371D57"/>
    <w:rsid w:val="0037220D"/>
    <w:rsid w:val="0037567E"/>
    <w:rsid w:val="00382B83"/>
    <w:rsid w:val="00383141"/>
    <w:rsid w:val="003833A8"/>
    <w:rsid w:val="00384A92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4D82"/>
    <w:rsid w:val="003B6F94"/>
    <w:rsid w:val="003B728E"/>
    <w:rsid w:val="003C02E4"/>
    <w:rsid w:val="003C2367"/>
    <w:rsid w:val="003C31B3"/>
    <w:rsid w:val="003C507A"/>
    <w:rsid w:val="003C56AB"/>
    <w:rsid w:val="003D1ED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5F89"/>
    <w:rsid w:val="004369B5"/>
    <w:rsid w:val="004411C0"/>
    <w:rsid w:val="00443891"/>
    <w:rsid w:val="00445387"/>
    <w:rsid w:val="00451887"/>
    <w:rsid w:val="00455E64"/>
    <w:rsid w:val="00460DB6"/>
    <w:rsid w:val="004615EF"/>
    <w:rsid w:val="004616E3"/>
    <w:rsid w:val="00461CF5"/>
    <w:rsid w:val="00462D91"/>
    <w:rsid w:val="00463C1E"/>
    <w:rsid w:val="00466698"/>
    <w:rsid w:val="00466EB2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870C1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209C"/>
    <w:rsid w:val="004D3C62"/>
    <w:rsid w:val="004D4355"/>
    <w:rsid w:val="004D610C"/>
    <w:rsid w:val="004D6C90"/>
    <w:rsid w:val="004D6D3F"/>
    <w:rsid w:val="004E1120"/>
    <w:rsid w:val="004E123B"/>
    <w:rsid w:val="004E2A13"/>
    <w:rsid w:val="004E2A86"/>
    <w:rsid w:val="004E34DF"/>
    <w:rsid w:val="004E496C"/>
    <w:rsid w:val="004E4FCA"/>
    <w:rsid w:val="004E509D"/>
    <w:rsid w:val="004F012D"/>
    <w:rsid w:val="004F02F9"/>
    <w:rsid w:val="004F5E0D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5807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255A"/>
    <w:rsid w:val="005C65D7"/>
    <w:rsid w:val="005C6E81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55E1"/>
    <w:rsid w:val="00632723"/>
    <w:rsid w:val="00633987"/>
    <w:rsid w:val="006347AB"/>
    <w:rsid w:val="006404E4"/>
    <w:rsid w:val="00641286"/>
    <w:rsid w:val="00641ECE"/>
    <w:rsid w:val="00643313"/>
    <w:rsid w:val="00644C0C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802C3"/>
    <w:rsid w:val="0068056F"/>
    <w:rsid w:val="00680626"/>
    <w:rsid w:val="006820F6"/>
    <w:rsid w:val="006842B8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2B75"/>
    <w:rsid w:val="00703BAC"/>
    <w:rsid w:val="00703DFA"/>
    <w:rsid w:val="00705122"/>
    <w:rsid w:val="00707FF2"/>
    <w:rsid w:val="007113D7"/>
    <w:rsid w:val="00716555"/>
    <w:rsid w:val="00716A1E"/>
    <w:rsid w:val="007203D1"/>
    <w:rsid w:val="00721EF0"/>
    <w:rsid w:val="007253F8"/>
    <w:rsid w:val="007271B5"/>
    <w:rsid w:val="007310B0"/>
    <w:rsid w:val="007310D3"/>
    <w:rsid w:val="007323F0"/>
    <w:rsid w:val="0073330B"/>
    <w:rsid w:val="007374CA"/>
    <w:rsid w:val="0074023A"/>
    <w:rsid w:val="007420D0"/>
    <w:rsid w:val="007433E8"/>
    <w:rsid w:val="0074547A"/>
    <w:rsid w:val="007467DE"/>
    <w:rsid w:val="00746CE2"/>
    <w:rsid w:val="00750F9C"/>
    <w:rsid w:val="00753CFF"/>
    <w:rsid w:val="00755EC6"/>
    <w:rsid w:val="0075685E"/>
    <w:rsid w:val="0076133C"/>
    <w:rsid w:val="00762C1F"/>
    <w:rsid w:val="00771EB7"/>
    <w:rsid w:val="0077544E"/>
    <w:rsid w:val="00776B67"/>
    <w:rsid w:val="007779B3"/>
    <w:rsid w:val="00780A51"/>
    <w:rsid w:val="00780DA4"/>
    <w:rsid w:val="007811AC"/>
    <w:rsid w:val="00781779"/>
    <w:rsid w:val="00784DA9"/>
    <w:rsid w:val="00784F43"/>
    <w:rsid w:val="00785A41"/>
    <w:rsid w:val="00786593"/>
    <w:rsid w:val="007901DF"/>
    <w:rsid w:val="0079188D"/>
    <w:rsid w:val="00793AEB"/>
    <w:rsid w:val="00797F00"/>
    <w:rsid w:val="007A2BAD"/>
    <w:rsid w:val="007A3513"/>
    <w:rsid w:val="007A4CFC"/>
    <w:rsid w:val="007A65A7"/>
    <w:rsid w:val="007A779A"/>
    <w:rsid w:val="007A7B75"/>
    <w:rsid w:val="007B0CF5"/>
    <w:rsid w:val="007B2854"/>
    <w:rsid w:val="007B38BF"/>
    <w:rsid w:val="007B3F22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80E"/>
    <w:rsid w:val="00806D46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36D16"/>
    <w:rsid w:val="0084316E"/>
    <w:rsid w:val="008454FD"/>
    <w:rsid w:val="00846007"/>
    <w:rsid w:val="0084606B"/>
    <w:rsid w:val="00846582"/>
    <w:rsid w:val="0085009F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7D31"/>
    <w:rsid w:val="008714AC"/>
    <w:rsid w:val="0087271E"/>
    <w:rsid w:val="00872772"/>
    <w:rsid w:val="0087601C"/>
    <w:rsid w:val="0087628A"/>
    <w:rsid w:val="00882508"/>
    <w:rsid w:val="00884393"/>
    <w:rsid w:val="008846A0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A7B36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21D9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34A6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581"/>
    <w:rsid w:val="00925FDE"/>
    <w:rsid w:val="009265C8"/>
    <w:rsid w:val="009277C7"/>
    <w:rsid w:val="00930280"/>
    <w:rsid w:val="00933310"/>
    <w:rsid w:val="00933695"/>
    <w:rsid w:val="00941668"/>
    <w:rsid w:val="00941C25"/>
    <w:rsid w:val="00942595"/>
    <w:rsid w:val="00942B61"/>
    <w:rsid w:val="00946CEB"/>
    <w:rsid w:val="00950123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B99"/>
    <w:rsid w:val="009704AE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5A8C"/>
    <w:rsid w:val="009C6D0A"/>
    <w:rsid w:val="009C7664"/>
    <w:rsid w:val="009D4EDC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2103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376D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2F81"/>
    <w:rsid w:val="00AC3959"/>
    <w:rsid w:val="00AC5642"/>
    <w:rsid w:val="00AC5EC1"/>
    <w:rsid w:val="00AC716E"/>
    <w:rsid w:val="00AD0BD5"/>
    <w:rsid w:val="00AD10BB"/>
    <w:rsid w:val="00AD387A"/>
    <w:rsid w:val="00AD5E0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965"/>
    <w:rsid w:val="00B05054"/>
    <w:rsid w:val="00B07030"/>
    <w:rsid w:val="00B070D3"/>
    <w:rsid w:val="00B07666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867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1A8"/>
    <w:rsid w:val="00B93BCB"/>
    <w:rsid w:val="00BA3C0E"/>
    <w:rsid w:val="00BA409C"/>
    <w:rsid w:val="00BA4C1D"/>
    <w:rsid w:val="00BA5084"/>
    <w:rsid w:val="00BA60EF"/>
    <w:rsid w:val="00BB6D7D"/>
    <w:rsid w:val="00BB7C17"/>
    <w:rsid w:val="00BC0D39"/>
    <w:rsid w:val="00BC5355"/>
    <w:rsid w:val="00BD0766"/>
    <w:rsid w:val="00BD10D8"/>
    <w:rsid w:val="00BD5383"/>
    <w:rsid w:val="00BE0588"/>
    <w:rsid w:val="00BE2DAB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7B5E"/>
    <w:rsid w:val="00C114CE"/>
    <w:rsid w:val="00C12382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74E41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3548"/>
    <w:rsid w:val="00CA42F8"/>
    <w:rsid w:val="00CA443D"/>
    <w:rsid w:val="00CA58C2"/>
    <w:rsid w:val="00CA5F68"/>
    <w:rsid w:val="00CA752A"/>
    <w:rsid w:val="00CA7D33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548F"/>
    <w:rsid w:val="00CF6141"/>
    <w:rsid w:val="00CF6E03"/>
    <w:rsid w:val="00D03F6E"/>
    <w:rsid w:val="00D04616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2549"/>
    <w:rsid w:val="00D2700B"/>
    <w:rsid w:val="00D27460"/>
    <w:rsid w:val="00D27708"/>
    <w:rsid w:val="00D27BF6"/>
    <w:rsid w:val="00D31805"/>
    <w:rsid w:val="00D3221E"/>
    <w:rsid w:val="00D32C9E"/>
    <w:rsid w:val="00D33A26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50AEF"/>
    <w:rsid w:val="00D51E5C"/>
    <w:rsid w:val="00D52C45"/>
    <w:rsid w:val="00D5608B"/>
    <w:rsid w:val="00D56F9A"/>
    <w:rsid w:val="00D57EB7"/>
    <w:rsid w:val="00D6079B"/>
    <w:rsid w:val="00D613DA"/>
    <w:rsid w:val="00D63721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95CC4"/>
    <w:rsid w:val="00D9746D"/>
    <w:rsid w:val="00DA1596"/>
    <w:rsid w:val="00DB0C0F"/>
    <w:rsid w:val="00DB7804"/>
    <w:rsid w:val="00DB7C72"/>
    <w:rsid w:val="00DC17A0"/>
    <w:rsid w:val="00DC49E0"/>
    <w:rsid w:val="00DC4B87"/>
    <w:rsid w:val="00DC724C"/>
    <w:rsid w:val="00DC7B43"/>
    <w:rsid w:val="00DC7C2A"/>
    <w:rsid w:val="00DC7F69"/>
    <w:rsid w:val="00DD1241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4836"/>
    <w:rsid w:val="00E04FDA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5B0"/>
    <w:rsid w:val="00E3173D"/>
    <w:rsid w:val="00E34E70"/>
    <w:rsid w:val="00E355FA"/>
    <w:rsid w:val="00E411F0"/>
    <w:rsid w:val="00E4480F"/>
    <w:rsid w:val="00E478E3"/>
    <w:rsid w:val="00E50170"/>
    <w:rsid w:val="00E50D7F"/>
    <w:rsid w:val="00E50E88"/>
    <w:rsid w:val="00E54C1A"/>
    <w:rsid w:val="00E558FD"/>
    <w:rsid w:val="00E5687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3953"/>
    <w:rsid w:val="00E84002"/>
    <w:rsid w:val="00E87E36"/>
    <w:rsid w:val="00E92200"/>
    <w:rsid w:val="00E936DB"/>
    <w:rsid w:val="00E962D8"/>
    <w:rsid w:val="00E9654F"/>
    <w:rsid w:val="00E97BB2"/>
    <w:rsid w:val="00EA175A"/>
    <w:rsid w:val="00EA1D3D"/>
    <w:rsid w:val="00EA3DA2"/>
    <w:rsid w:val="00EA7EC1"/>
    <w:rsid w:val="00EB033D"/>
    <w:rsid w:val="00EB2A71"/>
    <w:rsid w:val="00EB51CE"/>
    <w:rsid w:val="00EC1332"/>
    <w:rsid w:val="00EC2641"/>
    <w:rsid w:val="00EC29C0"/>
    <w:rsid w:val="00EC3C38"/>
    <w:rsid w:val="00EC4054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6A95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655"/>
    <w:rsid w:val="00F37BD9"/>
    <w:rsid w:val="00F407C4"/>
    <w:rsid w:val="00F451D4"/>
    <w:rsid w:val="00F4551E"/>
    <w:rsid w:val="00F46E35"/>
    <w:rsid w:val="00F47561"/>
    <w:rsid w:val="00F541DA"/>
    <w:rsid w:val="00F54798"/>
    <w:rsid w:val="00F5698A"/>
    <w:rsid w:val="00F57A0D"/>
    <w:rsid w:val="00F57F02"/>
    <w:rsid w:val="00F613EA"/>
    <w:rsid w:val="00F62BE6"/>
    <w:rsid w:val="00F63A17"/>
    <w:rsid w:val="00F6567C"/>
    <w:rsid w:val="00F6654F"/>
    <w:rsid w:val="00F70B88"/>
    <w:rsid w:val="00F80307"/>
    <w:rsid w:val="00F8056C"/>
    <w:rsid w:val="00F8360F"/>
    <w:rsid w:val="00F924C5"/>
    <w:rsid w:val="00F9298E"/>
    <w:rsid w:val="00F9400B"/>
    <w:rsid w:val="00F949C3"/>
    <w:rsid w:val="00F95375"/>
    <w:rsid w:val="00FA5243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9"/>
        <o:r id="V:Rule4" type="connector" idref="#_x0000_s1040"/>
        <o:r id="V:Rule5" type="connector" idref="#_x0000_s1041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52"/>
        <o:r id="V:Rule11" type="connector" idref="#_x0000_s1053"/>
        <o:r id="V:Rule12" type="connector" idref="#_x0000_s1054"/>
        <o:r id="V:Rule13" type="connector" idref="#_x0000_s1055"/>
        <o:r id="V:Rule14" type="connector" idref="#_x0000_s1056"/>
        <o:r id="V:Rule15" type="connector" idref="#_x0000_s1059"/>
        <o:r id="V:Rule16" type="connector" idref="#_x0000_s1060"/>
        <o:r id="V:Rule17" type="connector" idref="#_x0000_s1061"/>
        <o:r id="V:Rule18" type="connector" idref="#_x0000_s1065"/>
        <o:r id="V:Rule19" type="connector" idref="#_x0000_s1069"/>
        <o:r id="V:Rule20" type="connector" idref="#_x0000_s1072"/>
        <o:r id="V:Rule21" type="connector" idref="#_x0000_s1073"/>
        <o:r id="V:Rule22" type="connector" idref="#_x0000_s1074"/>
        <o:r id="V:Rule23" type="connector" idref="#_x0000_s1075"/>
        <o:r id="V:Rule24" type="connector" idref="#_x0000_s1076"/>
        <o:r id="V:Rule25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DC49E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86647"/>
    <w:pPr>
      <w:wordWrap/>
      <w:jc w:val="left"/>
    </w:pPr>
    <w:rPr>
      <w:kern w:val="0"/>
      <w:sz w:val="22"/>
      <w:szCs w:val="22"/>
      <w:lang w:val="ru-RU" w:eastAsia="en-US"/>
    </w:rPr>
  </w:style>
  <w:style w:type="paragraph" w:styleId="afb">
    <w:name w:val="Body Text"/>
    <w:basedOn w:val="a"/>
    <w:link w:val="afc"/>
    <w:uiPriority w:val="99"/>
    <w:semiHidden/>
    <w:unhideWhenUsed/>
    <w:rsid w:val="00B931A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B931A8"/>
    <w:rPr>
      <w:rFonts w:eastAsia="Times New Roman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7023-8371-44B6-8147-D7B552A1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12432</Words>
  <Characters>70866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2</cp:revision>
  <cp:lastPrinted>2019-09-24T18:06:00Z</cp:lastPrinted>
  <dcterms:created xsi:type="dcterms:W3CDTF">2022-05-11T09:56:00Z</dcterms:created>
  <dcterms:modified xsi:type="dcterms:W3CDTF">2022-05-11T09:56:00Z</dcterms:modified>
</cp:coreProperties>
</file>